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6" w:rsidRDefault="00811AEF">
      <w:pPr>
        <w:spacing w:before="97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8pt">
            <v:imagedata r:id="rId5" o:title=""/>
          </v:shape>
        </w:pict>
      </w:r>
    </w:p>
    <w:p w:rsidR="00AC0A26" w:rsidRDefault="007375C1">
      <w:pPr>
        <w:spacing w:before="14"/>
        <w:ind w:left="2298" w:right="2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hap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m-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1173</w:t>
      </w:r>
    </w:p>
    <w:p w:rsidR="00AC0A26" w:rsidRPr="002F1945" w:rsidRDefault="00811AEF">
      <w:pPr>
        <w:spacing w:before="81"/>
        <w:ind w:left="340"/>
        <w:rPr>
          <w:sz w:val="22"/>
          <w:szCs w:val="22"/>
        </w:rPr>
      </w:pPr>
      <w:r>
        <w:rPr>
          <w:sz w:val="22"/>
          <w:szCs w:val="22"/>
        </w:rPr>
        <w:pict>
          <v:group id="_x0000_s1029" style="position:absolute;left:0;text-align:left;margin-left:70.55pt;margin-top:3.6pt;width:470.75pt;height:0;z-index:-251658240;mso-position-horizontal-relative:page" coordorigin="1411,72" coordsize="9415,0">
            <v:shape id="_x0000_s1030" style="position:absolute;left:1411;top:72;width:9415;height:0" coordorigin="1411,72" coordsize="9415,0" path="m1411,72r9415,e" filled="f" strokeweight="1.42pt">
              <v:path arrowok="t"/>
            </v:shape>
            <w10:wrap anchorx="page"/>
          </v:group>
        </w:pict>
      </w:r>
      <w:r w:rsidR="003079C9" w:rsidRPr="003079C9">
        <w:rPr>
          <w:sz w:val="24"/>
          <w:szCs w:val="24"/>
        </w:rPr>
        <w:t xml:space="preserve"> </w:t>
      </w:r>
      <w:r w:rsidR="003079C9">
        <w:rPr>
          <w:sz w:val="24"/>
          <w:szCs w:val="24"/>
        </w:rPr>
        <w:t xml:space="preserve">No: </w:t>
      </w:r>
      <w:r w:rsidR="003079C9" w:rsidRPr="00C408C4">
        <w:rPr>
          <w:sz w:val="24"/>
          <w:szCs w:val="24"/>
        </w:rPr>
        <w:t>NSRIT/CIR</w:t>
      </w:r>
      <w:r w:rsidR="003079C9">
        <w:rPr>
          <w:sz w:val="24"/>
          <w:szCs w:val="24"/>
        </w:rPr>
        <w:t>CULAR</w:t>
      </w:r>
      <w:r w:rsidR="003079C9" w:rsidRPr="00C408C4">
        <w:rPr>
          <w:sz w:val="24"/>
          <w:szCs w:val="24"/>
        </w:rPr>
        <w:t xml:space="preserve"> /201</w:t>
      </w:r>
      <w:r w:rsidR="003079C9">
        <w:rPr>
          <w:sz w:val="24"/>
          <w:szCs w:val="24"/>
        </w:rPr>
        <w:t>9</w:t>
      </w:r>
      <w:r w:rsidR="003079C9" w:rsidRPr="00C408C4">
        <w:rPr>
          <w:sz w:val="24"/>
          <w:szCs w:val="24"/>
        </w:rPr>
        <w:t>-</w:t>
      </w:r>
      <w:r w:rsidR="003079C9">
        <w:rPr>
          <w:sz w:val="24"/>
          <w:szCs w:val="24"/>
        </w:rPr>
        <w:t>20</w:t>
      </w:r>
      <w:r w:rsidR="003079C9" w:rsidRPr="00C408C4">
        <w:rPr>
          <w:sz w:val="24"/>
          <w:szCs w:val="24"/>
        </w:rPr>
        <w:t>/</w:t>
      </w:r>
      <w:r w:rsidR="00185027">
        <w:rPr>
          <w:sz w:val="24"/>
          <w:szCs w:val="24"/>
        </w:rPr>
        <w:t>10</w:t>
      </w:r>
      <w:r w:rsidR="00A07318">
        <w:rPr>
          <w:sz w:val="24"/>
          <w:szCs w:val="24"/>
        </w:rPr>
        <w:t>1</w:t>
      </w:r>
      <w:r w:rsidR="007375C1" w:rsidRPr="002F1945">
        <w:rPr>
          <w:sz w:val="22"/>
          <w:szCs w:val="22"/>
        </w:rPr>
        <w:t xml:space="preserve">                                                                        </w:t>
      </w:r>
      <w:r w:rsidR="007375C1" w:rsidRPr="002F1945">
        <w:rPr>
          <w:spacing w:val="1"/>
          <w:sz w:val="22"/>
          <w:szCs w:val="22"/>
        </w:rPr>
        <w:t xml:space="preserve"> </w:t>
      </w:r>
      <w:r w:rsidR="007375C1" w:rsidRPr="002F1945">
        <w:rPr>
          <w:spacing w:val="-1"/>
          <w:sz w:val="22"/>
          <w:szCs w:val="22"/>
        </w:rPr>
        <w:t>D</w:t>
      </w:r>
      <w:r w:rsidR="007375C1" w:rsidRPr="002F1945">
        <w:rPr>
          <w:spacing w:val="-2"/>
          <w:sz w:val="22"/>
          <w:szCs w:val="22"/>
        </w:rPr>
        <w:t>a</w:t>
      </w:r>
      <w:r w:rsidR="007375C1" w:rsidRPr="002F1945">
        <w:rPr>
          <w:spacing w:val="1"/>
          <w:sz w:val="22"/>
          <w:szCs w:val="22"/>
        </w:rPr>
        <w:t>t</w:t>
      </w:r>
      <w:r w:rsidR="007375C1" w:rsidRPr="002F1945">
        <w:rPr>
          <w:sz w:val="22"/>
          <w:szCs w:val="22"/>
        </w:rPr>
        <w:t>e:</w:t>
      </w:r>
      <w:r w:rsidR="007375C1" w:rsidRPr="002F1945">
        <w:rPr>
          <w:spacing w:val="-1"/>
          <w:sz w:val="22"/>
          <w:szCs w:val="22"/>
        </w:rPr>
        <w:t xml:space="preserve"> </w:t>
      </w:r>
      <w:r w:rsidR="00185027">
        <w:rPr>
          <w:spacing w:val="-1"/>
          <w:sz w:val="22"/>
          <w:szCs w:val="22"/>
        </w:rPr>
        <w:t>0</w:t>
      </w:r>
      <w:r w:rsidR="00A708C4">
        <w:rPr>
          <w:spacing w:val="-1"/>
          <w:sz w:val="22"/>
          <w:szCs w:val="22"/>
        </w:rPr>
        <w:t>7</w:t>
      </w:r>
      <w:r w:rsidR="007375C1" w:rsidRPr="002F1945">
        <w:rPr>
          <w:spacing w:val="-4"/>
          <w:sz w:val="22"/>
          <w:szCs w:val="22"/>
        </w:rPr>
        <w:t>-</w:t>
      </w:r>
      <w:r w:rsidR="00BF1683">
        <w:rPr>
          <w:spacing w:val="-4"/>
          <w:sz w:val="22"/>
          <w:szCs w:val="22"/>
        </w:rPr>
        <w:t>1</w:t>
      </w:r>
      <w:r w:rsidR="00185027">
        <w:rPr>
          <w:spacing w:val="-4"/>
          <w:sz w:val="22"/>
          <w:szCs w:val="22"/>
        </w:rPr>
        <w:t>2</w:t>
      </w:r>
      <w:r w:rsidR="007375C1" w:rsidRPr="002F1945">
        <w:rPr>
          <w:spacing w:val="-1"/>
          <w:sz w:val="22"/>
          <w:szCs w:val="22"/>
        </w:rPr>
        <w:t>-</w:t>
      </w:r>
      <w:r w:rsidR="007375C1" w:rsidRPr="002F1945">
        <w:rPr>
          <w:sz w:val="22"/>
          <w:szCs w:val="22"/>
        </w:rPr>
        <w:t>2019</w:t>
      </w:r>
    </w:p>
    <w:p w:rsidR="00E86F51" w:rsidRDefault="00E86F51">
      <w:pPr>
        <w:spacing w:before="3"/>
        <w:ind w:left="4583" w:right="3887"/>
        <w:jc w:val="center"/>
        <w:rPr>
          <w:b/>
          <w:spacing w:val="-1"/>
          <w:sz w:val="26"/>
          <w:szCs w:val="26"/>
          <w:u w:val="single" w:color="000000"/>
        </w:rPr>
      </w:pPr>
    </w:p>
    <w:p w:rsidR="00AC0A26" w:rsidRDefault="00DC28C1" w:rsidP="00DC28C1">
      <w:pPr>
        <w:spacing w:before="3"/>
        <w:ind w:left="2880" w:right="3887" w:firstLine="720"/>
        <w:rPr>
          <w:b/>
          <w:sz w:val="26"/>
          <w:szCs w:val="26"/>
          <w:u w:val="single" w:color="000000"/>
        </w:rPr>
      </w:pPr>
      <w:r w:rsidRPr="00DC28C1">
        <w:rPr>
          <w:b/>
          <w:spacing w:val="-1"/>
          <w:sz w:val="26"/>
          <w:szCs w:val="26"/>
          <w:u w:color="000000"/>
        </w:rPr>
        <w:t xml:space="preserve">           </w:t>
      </w:r>
      <w:r w:rsidR="007375C1" w:rsidRPr="00E86F51">
        <w:rPr>
          <w:b/>
          <w:spacing w:val="-1"/>
          <w:sz w:val="26"/>
          <w:szCs w:val="26"/>
          <w:u w:val="single" w:color="000000"/>
        </w:rPr>
        <w:t>C</w:t>
      </w:r>
      <w:r w:rsidR="007375C1" w:rsidRPr="00E86F51">
        <w:rPr>
          <w:b/>
          <w:spacing w:val="1"/>
          <w:sz w:val="26"/>
          <w:szCs w:val="26"/>
          <w:u w:val="single" w:color="000000"/>
        </w:rPr>
        <w:t>I</w:t>
      </w:r>
      <w:r w:rsidR="007375C1" w:rsidRPr="00E86F51">
        <w:rPr>
          <w:b/>
          <w:spacing w:val="-1"/>
          <w:sz w:val="26"/>
          <w:szCs w:val="26"/>
          <w:u w:val="single" w:color="000000"/>
        </w:rPr>
        <w:t>RCU</w:t>
      </w:r>
      <w:r w:rsidR="007375C1" w:rsidRPr="00E86F51">
        <w:rPr>
          <w:b/>
          <w:sz w:val="26"/>
          <w:szCs w:val="26"/>
          <w:u w:val="single" w:color="000000"/>
        </w:rPr>
        <w:t>L</w:t>
      </w:r>
      <w:r w:rsidR="007375C1" w:rsidRPr="00E86F51">
        <w:rPr>
          <w:b/>
          <w:spacing w:val="-1"/>
          <w:sz w:val="26"/>
          <w:szCs w:val="26"/>
          <w:u w:val="single" w:color="000000"/>
        </w:rPr>
        <w:t>A</w:t>
      </w:r>
      <w:r w:rsidR="007375C1" w:rsidRPr="00E86F51">
        <w:rPr>
          <w:b/>
          <w:sz w:val="26"/>
          <w:szCs w:val="26"/>
          <w:u w:val="single" w:color="000000"/>
        </w:rPr>
        <w:t>R</w:t>
      </w:r>
    </w:p>
    <w:p w:rsidR="00E86F51" w:rsidRPr="00E86F51" w:rsidRDefault="00E86F51">
      <w:pPr>
        <w:spacing w:before="3"/>
        <w:ind w:left="4583" w:right="3887"/>
        <w:jc w:val="center"/>
        <w:rPr>
          <w:sz w:val="26"/>
          <w:szCs w:val="26"/>
          <w:u w:val="single"/>
        </w:rPr>
      </w:pPr>
    </w:p>
    <w:p w:rsidR="00AC0A26" w:rsidRPr="002F1945" w:rsidRDefault="00AC0A26">
      <w:pPr>
        <w:spacing w:before="9" w:line="240" w:lineRule="exact"/>
        <w:rPr>
          <w:sz w:val="22"/>
          <w:szCs w:val="22"/>
        </w:rPr>
      </w:pPr>
    </w:p>
    <w:p w:rsidR="00185027" w:rsidRDefault="00185027" w:rsidP="00185027">
      <w:pPr>
        <w:spacing w:before="9" w:line="240" w:lineRule="exact"/>
        <w:rPr>
          <w:sz w:val="24"/>
          <w:szCs w:val="24"/>
        </w:rPr>
      </w:pPr>
    </w:p>
    <w:p w:rsidR="00ED3820" w:rsidRDefault="00A708C4" w:rsidP="00842B2B">
      <w:pPr>
        <w:ind w:firstLine="72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It is hereby informed to all the </w:t>
      </w:r>
      <w:proofErr w:type="gramStart"/>
      <w:r>
        <w:rPr>
          <w:bCs/>
          <w:spacing w:val="-1"/>
          <w:sz w:val="24"/>
          <w:szCs w:val="24"/>
        </w:rPr>
        <w:t>HODs  that</w:t>
      </w:r>
      <w:proofErr w:type="gramEnd"/>
      <w:r>
        <w:rPr>
          <w:bCs/>
          <w:spacing w:val="-1"/>
          <w:sz w:val="24"/>
          <w:szCs w:val="24"/>
        </w:rPr>
        <w:t xml:space="preserve">, the following list of students Readmitted in </w:t>
      </w:r>
      <w:r w:rsidR="00842B2B">
        <w:rPr>
          <w:bCs/>
          <w:spacing w:val="-1"/>
          <w:sz w:val="24"/>
          <w:szCs w:val="24"/>
        </w:rPr>
        <w:t xml:space="preserve">                </w:t>
      </w:r>
      <w:r>
        <w:rPr>
          <w:bCs/>
          <w:spacing w:val="-1"/>
          <w:sz w:val="24"/>
          <w:szCs w:val="24"/>
        </w:rPr>
        <w:t>II semester for the academic year 2019-20.</w:t>
      </w:r>
    </w:p>
    <w:p w:rsidR="00A708C4" w:rsidRDefault="00A708C4" w:rsidP="00A708C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71"/>
        <w:gridCol w:w="2219"/>
        <w:gridCol w:w="3179"/>
        <w:gridCol w:w="3307"/>
      </w:tblGrid>
      <w:tr w:rsidR="0002131B" w:rsidTr="0002131B">
        <w:tc>
          <w:tcPr>
            <w:tcW w:w="1571" w:type="dxa"/>
          </w:tcPr>
          <w:p w:rsidR="0002131B" w:rsidRPr="00A708C4" w:rsidRDefault="0002131B" w:rsidP="00A708C4">
            <w:pPr>
              <w:jc w:val="center"/>
              <w:rPr>
                <w:b/>
                <w:bCs/>
                <w:sz w:val="24"/>
                <w:szCs w:val="24"/>
              </w:rPr>
            </w:pPr>
            <w:r w:rsidRPr="00A708C4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219" w:type="dxa"/>
          </w:tcPr>
          <w:p w:rsidR="0002131B" w:rsidRPr="00A708C4" w:rsidRDefault="0002131B" w:rsidP="00A708C4">
            <w:pPr>
              <w:jc w:val="center"/>
              <w:rPr>
                <w:b/>
                <w:bCs/>
                <w:sz w:val="24"/>
                <w:szCs w:val="24"/>
              </w:rPr>
            </w:pPr>
            <w:r w:rsidRPr="00A708C4">
              <w:rPr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79" w:type="dxa"/>
          </w:tcPr>
          <w:p w:rsidR="0002131B" w:rsidRPr="00A708C4" w:rsidRDefault="0002131B" w:rsidP="00A70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Branch </w:t>
            </w:r>
          </w:p>
        </w:tc>
        <w:tc>
          <w:tcPr>
            <w:tcW w:w="3307" w:type="dxa"/>
          </w:tcPr>
          <w:p w:rsidR="0002131B" w:rsidRPr="00A708C4" w:rsidRDefault="0002131B" w:rsidP="00A708C4">
            <w:pPr>
              <w:jc w:val="center"/>
              <w:rPr>
                <w:b/>
                <w:bCs/>
                <w:sz w:val="24"/>
                <w:szCs w:val="24"/>
              </w:rPr>
            </w:pPr>
            <w:r w:rsidRPr="00A708C4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02131B" w:rsidTr="0002131B">
        <w:tc>
          <w:tcPr>
            <w:tcW w:w="1571" w:type="dxa"/>
          </w:tcPr>
          <w:p w:rsidR="0002131B" w:rsidRDefault="0002131B" w:rsidP="00DA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II-II</w:t>
            </w:r>
          </w:p>
        </w:tc>
        <w:tc>
          <w:tcPr>
            <w:tcW w:w="2219" w:type="dxa"/>
          </w:tcPr>
          <w:p w:rsidR="0002131B" w:rsidRDefault="0002131B" w:rsidP="00DA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17NU1A0206</w:t>
            </w:r>
          </w:p>
        </w:tc>
        <w:tc>
          <w:tcPr>
            <w:tcW w:w="3179" w:type="dxa"/>
          </w:tcPr>
          <w:p w:rsidR="0002131B" w:rsidRDefault="0002131B" w:rsidP="0002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EEE</w:t>
            </w:r>
          </w:p>
        </w:tc>
        <w:tc>
          <w:tcPr>
            <w:tcW w:w="3307" w:type="dxa"/>
          </w:tcPr>
          <w:p w:rsidR="0002131B" w:rsidRDefault="0002131B" w:rsidP="0084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S.JAYA KRISHNA</w:t>
            </w:r>
          </w:p>
        </w:tc>
      </w:tr>
      <w:tr w:rsidR="0002131B" w:rsidTr="0002131B">
        <w:tc>
          <w:tcPr>
            <w:tcW w:w="1571" w:type="dxa"/>
          </w:tcPr>
          <w:p w:rsidR="0002131B" w:rsidRDefault="0002131B" w:rsidP="00DA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II-II</w:t>
            </w:r>
          </w:p>
        </w:tc>
        <w:tc>
          <w:tcPr>
            <w:tcW w:w="2219" w:type="dxa"/>
          </w:tcPr>
          <w:p w:rsidR="0002131B" w:rsidRDefault="0002131B" w:rsidP="00DA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17NU1A0504</w:t>
            </w:r>
          </w:p>
        </w:tc>
        <w:tc>
          <w:tcPr>
            <w:tcW w:w="3179" w:type="dxa"/>
          </w:tcPr>
          <w:p w:rsidR="0002131B" w:rsidRDefault="0002131B" w:rsidP="0002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  <w:tc>
          <w:tcPr>
            <w:tcW w:w="3307" w:type="dxa"/>
          </w:tcPr>
          <w:p w:rsidR="0002131B" w:rsidRDefault="0002131B" w:rsidP="0084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B.PRASANTH UMAR</w:t>
            </w:r>
          </w:p>
        </w:tc>
      </w:tr>
    </w:tbl>
    <w:p w:rsidR="00A708C4" w:rsidRDefault="00A708C4" w:rsidP="00A708C4">
      <w:pPr>
        <w:jc w:val="both"/>
        <w:rPr>
          <w:sz w:val="24"/>
          <w:szCs w:val="24"/>
        </w:rPr>
      </w:pPr>
    </w:p>
    <w:p w:rsidR="00AC0A26" w:rsidRDefault="00AC0A26">
      <w:pPr>
        <w:spacing w:line="200" w:lineRule="exact"/>
        <w:rPr>
          <w:sz w:val="22"/>
          <w:szCs w:val="22"/>
        </w:rPr>
      </w:pPr>
    </w:p>
    <w:p w:rsidR="0002131B" w:rsidRPr="002F1945" w:rsidRDefault="0002131B">
      <w:pPr>
        <w:spacing w:line="200" w:lineRule="exact"/>
        <w:rPr>
          <w:sz w:val="22"/>
          <w:szCs w:val="22"/>
        </w:rPr>
      </w:pPr>
    </w:p>
    <w:p w:rsidR="00AC0A26" w:rsidRDefault="00AC0A26">
      <w:pPr>
        <w:spacing w:line="200" w:lineRule="exact"/>
        <w:rPr>
          <w:sz w:val="22"/>
          <w:szCs w:val="22"/>
        </w:rPr>
      </w:pPr>
    </w:p>
    <w:p w:rsidR="00F20ACC" w:rsidRPr="002F1945" w:rsidRDefault="00F20ACC">
      <w:pPr>
        <w:spacing w:line="200" w:lineRule="exact"/>
        <w:rPr>
          <w:sz w:val="22"/>
          <w:szCs w:val="22"/>
        </w:rPr>
      </w:pPr>
    </w:p>
    <w:p w:rsidR="00C947C5" w:rsidRDefault="00F20ACC">
      <w:pPr>
        <w:ind w:left="7929" w:right="759" w:hanging="389"/>
        <w:rPr>
          <w:b/>
          <w:sz w:val="22"/>
          <w:szCs w:val="22"/>
        </w:rPr>
      </w:pPr>
      <w:r>
        <w:rPr>
          <w:b/>
          <w:sz w:val="22"/>
          <w:szCs w:val="22"/>
        </w:rPr>
        <w:t>PRINCIPAL</w:t>
      </w:r>
    </w:p>
    <w:p w:rsidR="00C947C5" w:rsidRPr="002F1945" w:rsidRDefault="00F7126F" w:rsidP="0002131B">
      <w:pPr>
        <w:ind w:right="759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:rsidR="00C947C5" w:rsidRPr="00E270B7" w:rsidRDefault="00C947C5" w:rsidP="00C947C5">
      <w:pPr>
        <w:rPr>
          <w:sz w:val="24"/>
        </w:rPr>
      </w:pPr>
      <w:r w:rsidRPr="00E270B7">
        <w:rPr>
          <w:b/>
          <w:sz w:val="24"/>
        </w:rPr>
        <w:t>Copy to</w:t>
      </w:r>
      <w:r w:rsidRPr="00E270B7">
        <w:rPr>
          <w:sz w:val="24"/>
        </w:rPr>
        <w:t>:</w:t>
      </w:r>
    </w:p>
    <w:p w:rsidR="00C947C5" w:rsidRPr="00DA3DBA" w:rsidRDefault="00C947C5" w:rsidP="00C9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A3DBA">
        <w:rPr>
          <w:rFonts w:ascii="Times New Roman" w:hAnsi="Times New Roman" w:cs="Times New Roman"/>
          <w:bCs/>
          <w:sz w:val="24"/>
        </w:rPr>
        <w:t xml:space="preserve">Secretary : for kind information </w:t>
      </w:r>
    </w:p>
    <w:p w:rsidR="00672709" w:rsidRPr="00DA3DBA" w:rsidRDefault="00672709" w:rsidP="00C9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A3DBA">
        <w:rPr>
          <w:rFonts w:ascii="Times New Roman" w:hAnsi="Times New Roman" w:cs="Times New Roman"/>
          <w:bCs/>
          <w:sz w:val="24"/>
        </w:rPr>
        <w:t>Correspondent : for information</w:t>
      </w:r>
    </w:p>
    <w:p w:rsidR="001372A0" w:rsidRPr="00DA3DBA" w:rsidRDefault="001372A0" w:rsidP="001372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DA3DBA">
        <w:rPr>
          <w:rFonts w:ascii="Times New Roman" w:hAnsi="Times New Roman" w:cs="Times New Roman"/>
          <w:bCs/>
        </w:rPr>
        <w:t xml:space="preserve">A.O: for information </w:t>
      </w:r>
    </w:p>
    <w:p w:rsidR="00C947C5" w:rsidRPr="00DA3DBA" w:rsidRDefault="001372A0" w:rsidP="001372A0">
      <w:pPr>
        <w:ind w:left="720" w:hanging="360"/>
        <w:rPr>
          <w:bCs/>
        </w:rPr>
      </w:pPr>
      <w:r w:rsidRPr="00DA3DBA">
        <w:rPr>
          <w:bCs/>
          <w:sz w:val="24"/>
        </w:rPr>
        <w:t>4.   All HODs–CE/EEE/ME/ECE/CSE/OIE/LIB/ACC</w:t>
      </w:r>
      <w:proofErr w:type="gramStart"/>
      <w:r w:rsidRPr="00DA3DBA">
        <w:rPr>
          <w:bCs/>
          <w:sz w:val="24"/>
        </w:rPr>
        <w:t>/</w:t>
      </w:r>
      <w:r w:rsidR="0002131B" w:rsidRPr="00DA3DBA">
        <w:rPr>
          <w:bCs/>
          <w:sz w:val="24"/>
        </w:rPr>
        <w:t xml:space="preserve"> </w:t>
      </w:r>
      <w:r w:rsidRPr="00DA3DBA">
        <w:rPr>
          <w:bCs/>
        </w:rPr>
        <w:t xml:space="preserve"> for</w:t>
      </w:r>
      <w:proofErr w:type="gramEnd"/>
      <w:r w:rsidRPr="00DA3DBA">
        <w:rPr>
          <w:bCs/>
        </w:rPr>
        <w:t xml:space="preserve"> information.</w:t>
      </w:r>
    </w:p>
    <w:p w:rsidR="00DA3DBA" w:rsidRPr="00DA3DBA" w:rsidRDefault="00DA3DBA" w:rsidP="00DA3DBA">
      <w:pPr>
        <w:ind w:left="720" w:hanging="360"/>
        <w:rPr>
          <w:bCs/>
        </w:rPr>
      </w:pPr>
      <w:r w:rsidRPr="00DA3DBA">
        <w:rPr>
          <w:bCs/>
          <w:sz w:val="24"/>
        </w:rPr>
        <w:t>5.   Office for information</w:t>
      </w:r>
      <w:r w:rsidRPr="00DA3DBA">
        <w:rPr>
          <w:bCs/>
        </w:rPr>
        <w:t>.</w:t>
      </w:r>
    </w:p>
    <w:p w:rsidR="00DA3DBA" w:rsidRPr="00DA3DBA" w:rsidRDefault="00DA3DBA" w:rsidP="001372A0">
      <w:pPr>
        <w:ind w:left="720" w:hanging="360"/>
        <w:rPr>
          <w:bCs/>
        </w:rPr>
      </w:pPr>
    </w:p>
    <w:p w:rsidR="0002131B" w:rsidRDefault="0002131B" w:rsidP="001372A0">
      <w:pPr>
        <w:ind w:left="720" w:hanging="360"/>
      </w:pPr>
    </w:p>
    <w:tbl>
      <w:tblPr>
        <w:tblW w:w="9291" w:type="dxa"/>
        <w:jc w:val="center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32"/>
        <w:gridCol w:w="823"/>
        <w:gridCol w:w="834"/>
        <w:gridCol w:w="832"/>
        <w:gridCol w:w="839"/>
        <w:gridCol w:w="845"/>
        <w:gridCol w:w="827"/>
        <w:gridCol w:w="828"/>
        <w:gridCol w:w="842"/>
        <w:gridCol w:w="972"/>
      </w:tblGrid>
      <w:tr w:rsidR="000C432D" w:rsidRPr="009927F8" w:rsidTr="000C432D">
        <w:trPr>
          <w:jc w:val="center"/>
        </w:trPr>
        <w:tc>
          <w:tcPr>
            <w:tcW w:w="836" w:type="dxa"/>
          </w:tcPr>
          <w:p w:rsidR="000C432D" w:rsidRPr="009927F8" w:rsidRDefault="000C432D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CE</w:t>
            </w:r>
          </w:p>
        </w:tc>
        <w:tc>
          <w:tcPr>
            <w:tcW w:w="846" w:type="dxa"/>
          </w:tcPr>
          <w:p w:rsidR="000C432D" w:rsidRPr="009927F8" w:rsidRDefault="000C432D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EEE</w:t>
            </w:r>
          </w:p>
        </w:tc>
        <w:tc>
          <w:tcPr>
            <w:tcW w:w="840" w:type="dxa"/>
          </w:tcPr>
          <w:p w:rsidR="000C432D" w:rsidRPr="009927F8" w:rsidRDefault="000C432D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ME</w:t>
            </w:r>
          </w:p>
        </w:tc>
        <w:tc>
          <w:tcPr>
            <w:tcW w:w="847" w:type="dxa"/>
          </w:tcPr>
          <w:p w:rsidR="000C432D" w:rsidRPr="009927F8" w:rsidRDefault="000C432D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ECE</w:t>
            </w:r>
          </w:p>
        </w:tc>
        <w:tc>
          <w:tcPr>
            <w:tcW w:w="846" w:type="dxa"/>
          </w:tcPr>
          <w:p w:rsidR="000C432D" w:rsidRPr="009927F8" w:rsidRDefault="000C432D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CSE</w:t>
            </w:r>
          </w:p>
        </w:tc>
        <w:tc>
          <w:tcPr>
            <w:tcW w:w="850" w:type="dxa"/>
          </w:tcPr>
          <w:p w:rsidR="000C432D" w:rsidRPr="009927F8" w:rsidRDefault="000C432D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S&amp;H</w:t>
            </w:r>
          </w:p>
        </w:tc>
        <w:tc>
          <w:tcPr>
            <w:tcW w:w="854" w:type="dxa"/>
          </w:tcPr>
          <w:p w:rsidR="000C432D" w:rsidRPr="009927F8" w:rsidRDefault="000C432D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MBA</w:t>
            </w:r>
          </w:p>
        </w:tc>
        <w:tc>
          <w:tcPr>
            <w:tcW w:w="843" w:type="dxa"/>
          </w:tcPr>
          <w:p w:rsidR="000C432D" w:rsidRPr="009927F8" w:rsidRDefault="000C432D" w:rsidP="003B5B0E">
            <w:pPr>
              <w:jc w:val="center"/>
              <w:rPr>
                <w:szCs w:val="24"/>
              </w:rPr>
            </w:pPr>
            <w:r w:rsidRPr="009927F8">
              <w:rPr>
                <w:szCs w:val="24"/>
              </w:rPr>
              <w:t>DIP</w:t>
            </w:r>
          </w:p>
        </w:tc>
        <w:tc>
          <w:tcPr>
            <w:tcW w:w="843" w:type="dxa"/>
          </w:tcPr>
          <w:p w:rsidR="000C432D" w:rsidRPr="009927F8" w:rsidRDefault="000C432D" w:rsidP="005100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OIE</w:t>
            </w:r>
          </w:p>
        </w:tc>
        <w:tc>
          <w:tcPr>
            <w:tcW w:w="843" w:type="dxa"/>
          </w:tcPr>
          <w:p w:rsidR="000C432D" w:rsidRPr="009927F8" w:rsidRDefault="000C432D" w:rsidP="001F6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Library</w:t>
            </w:r>
          </w:p>
        </w:tc>
        <w:tc>
          <w:tcPr>
            <w:tcW w:w="843" w:type="dxa"/>
          </w:tcPr>
          <w:p w:rsidR="000C432D" w:rsidRPr="009927F8" w:rsidRDefault="000C432D" w:rsidP="000C43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Accounts</w:t>
            </w:r>
          </w:p>
        </w:tc>
      </w:tr>
      <w:tr w:rsidR="000C432D" w:rsidRPr="009927F8" w:rsidTr="000C432D">
        <w:trPr>
          <w:jc w:val="center"/>
        </w:trPr>
        <w:tc>
          <w:tcPr>
            <w:tcW w:w="836" w:type="dxa"/>
          </w:tcPr>
          <w:p w:rsidR="000C432D" w:rsidRDefault="000C432D" w:rsidP="003B5B0E">
            <w:pPr>
              <w:rPr>
                <w:szCs w:val="24"/>
              </w:rPr>
            </w:pPr>
          </w:p>
          <w:p w:rsidR="000C432D" w:rsidRPr="009927F8" w:rsidRDefault="000C432D" w:rsidP="003B5B0E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0C432D" w:rsidRPr="009927F8" w:rsidRDefault="000C432D" w:rsidP="003B5B0E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0C432D" w:rsidRPr="009927F8" w:rsidRDefault="000C432D" w:rsidP="003B5B0E">
            <w:pPr>
              <w:rPr>
                <w:szCs w:val="24"/>
              </w:rPr>
            </w:pPr>
          </w:p>
        </w:tc>
        <w:tc>
          <w:tcPr>
            <w:tcW w:w="847" w:type="dxa"/>
          </w:tcPr>
          <w:p w:rsidR="000C432D" w:rsidRPr="009927F8" w:rsidRDefault="000C432D" w:rsidP="003B5B0E">
            <w:pPr>
              <w:rPr>
                <w:szCs w:val="24"/>
              </w:rPr>
            </w:pPr>
          </w:p>
        </w:tc>
        <w:tc>
          <w:tcPr>
            <w:tcW w:w="846" w:type="dxa"/>
          </w:tcPr>
          <w:p w:rsidR="000C432D" w:rsidRPr="009927F8" w:rsidRDefault="000C432D" w:rsidP="003B5B0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0C432D" w:rsidRPr="009927F8" w:rsidRDefault="000C432D" w:rsidP="003B5B0E">
            <w:pPr>
              <w:rPr>
                <w:szCs w:val="24"/>
              </w:rPr>
            </w:pPr>
          </w:p>
        </w:tc>
        <w:tc>
          <w:tcPr>
            <w:tcW w:w="854" w:type="dxa"/>
          </w:tcPr>
          <w:p w:rsidR="000C432D" w:rsidRPr="009927F8" w:rsidRDefault="000C432D" w:rsidP="003B5B0E">
            <w:pPr>
              <w:rPr>
                <w:szCs w:val="24"/>
              </w:rPr>
            </w:pPr>
          </w:p>
        </w:tc>
        <w:tc>
          <w:tcPr>
            <w:tcW w:w="843" w:type="dxa"/>
          </w:tcPr>
          <w:p w:rsidR="000C432D" w:rsidRPr="009927F8" w:rsidRDefault="000C432D" w:rsidP="003B5B0E">
            <w:pPr>
              <w:rPr>
                <w:szCs w:val="24"/>
              </w:rPr>
            </w:pPr>
          </w:p>
        </w:tc>
        <w:tc>
          <w:tcPr>
            <w:tcW w:w="843" w:type="dxa"/>
          </w:tcPr>
          <w:p w:rsidR="000C432D" w:rsidRPr="009927F8" w:rsidRDefault="000C432D" w:rsidP="001F601C">
            <w:pPr>
              <w:rPr>
                <w:szCs w:val="24"/>
              </w:rPr>
            </w:pPr>
          </w:p>
        </w:tc>
        <w:tc>
          <w:tcPr>
            <w:tcW w:w="843" w:type="dxa"/>
          </w:tcPr>
          <w:p w:rsidR="000C432D" w:rsidRPr="009927F8" w:rsidRDefault="000C432D" w:rsidP="001F601C">
            <w:pPr>
              <w:rPr>
                <w:szCs w:val="24"/>
              </w:rPr>
            </w:pPr>
          </w:p>
        </w:tc>
        <w:tc>
          <w:tcPr>
            <w:tcW w:w="843" w:type="dxa"/>
          </w:tcPr>
          <w:p w:rsidR="000C432D" w:rsidRPr="009927F8" w:rsidRDefault="000C432D" w:rsidP="001F601C">
            <w:pPr>
              <w:rPr>
                <w:szCs w:val="24"/>
              </w:rPr>
            </w:pPr>
          </w:p>
        </w:tc>
      </w:tr>
    </w:tbl>
    <w:p w:rsidR="0014727E" w:rsidRPr="0014727E" w:rsidRDefault="0014727E" w:rsidP="0014727E">
      <w:pPr>
        <w:ind w:left="360"/>
        <w:rPr>
          <w:b/>
          <w:bCs/>
          <w:sz w:val="24"/>
          <w:szCs w:val="24"/>
        </w:rPr>
      </w:pPr>
    </w:p>
    <w:p w:rsidR="00AC0A26" w:rsidRPr="002F1945" w:rsidRDefault="00AC0A26" w:rsidP="00C947C5">
      <w:pPr>
        <w:spacing w:line="1080" w:lineRule="exact"/>
        <w:ind w:left="340"/>
        <w:rPr>
          <w:sz w:val="22"/>
          <w:szCs w:val="22"/>
        </w:rPr>
      </w:pPr>
    </w:p>
    <w:sectPr w:rsidR="00AC0A26" w:rsidRPr="002F1945" w:rsidSect="00AC0A26">
      <w:type w:val="continuous"/>
      <w:pgSz w:w="12240" w:h="15840"/>
      <w:pgMar w:top="820" w:right="10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7CE"/>
    <w:multiLevelType w:val="multilevel"/>
    <w:tmpl w:val="751C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30A1D"/>
    <w:multiLevelType w:val="hybridMultilevel"/>
    <w:tmpl w:val="F07EC9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E7A89"/>
    <w:multiLevelType w:val="hybridMultilevel"/>
    <w:tmpl w:val="BB6E1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5A3C"/>
    <w:multiLevelType w:val="hybridMultilevel"/>
    <w:tmpl w:val="05D63F18"/>
    <w:lvl w:ilvl="0" w:tplc="C6462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A26"/>
    <w:rsid w:val="0002131B"/>
    <w:rsid w:val="000760F0"/>
    <w:rsid w:val="000911DA"/>
    <w:rsid w:val="000A4608"/>
    <w:rsid w:val="000C432D"/>
    <w:rsid w:val="00101330"/>
    <w:rsid w:val="001372A0"/>
    <w:rsid w:val="0014727E"/>
    <w:rsid w:val="00185027"/>
    <w:rsid w:val="001878DC"/>
    <w:rsid w:val="00191432"/>
    <w:rsid w:val="001B40EF"/>
    <w:rsid w:val="0025734A"/>
    <w:rsid w:val="002E0191"/>
    <w:rsid w:val="002E0BDE"/>
    <w:rsid w:val="002F1945"/>
    <w:rsid w:val="003079C9"/>
    <w:rsid w:val="00336E42"/>
    <w:rsid w:val="003D647F"/>
    <w:rsid w:val="003F343C"/>
    <w:rsid w:val="003F65C6"/>
    <w:rsid w:val="00432F6C"/>
    <w:rsid w:val="00446687"/>
    <w:rsid w:val="0048130F"/>
    <w:rsid w:val="0049057D"/>
    <w:rsid w:val="004A4C3F"/>
    <w:rsid w:val="004E2DB9"/>
    <w:rsid w:val="004E56A1"/>
    <w:rsid w:val="005100F1"/>
    <w:rsid w:val="0052413D"/>
    <w:rsid w:val="0052512E"/>
    <w:rsid w:val="005605D9"/>
    <w:rsid w:val="00571E0E"/>
    <w:rsid w:val="005725B5"/>
    <w:rsid w:val="005C5A09"/>
    <w:rsid w:val="005D4FAA"/>
    <w:rsid w:val="00603EC8"/>
    <w:rsid w:val="00632976"/>
    <w:rsid w:val="00634AAC"/>
    <w:rsid w:val="00652345"/>
    <w:rsid w:val="00672709"/>
    <w:rsid w:val="00672CDD"/>
    <w:rsid w:val="006B5093"/>
    <w:rsid w:val="006F5180"/>
    <w:rsid w:val="00727927"/>
    <w:rsid w:val="007375C1"/>
    <w:rsid w:val="007412AD"/>
    <w:rsid w:val="007543E0"/>
    <w:rsid w:val="0079747B"/>
    <w:rsid w:val="007A21C8"/>
    <w:rsid w:val="007C5244"/>
    <w:rsid w:val="007E6BC8"/>
    <w:rsid w:val="00811AEF"/>
    <w:rsid w:val="00842B2B"/>
    <w:rsid w:val="00845872"/>
    <w:rsid w:val="00872C55"/>
    <w:rsid w:val="008A2768"/>
    <w:rsid w:val="008C4EA8"/>
    <w:rsid w:val="008C54C9"/>
    <w:rsid w:val="008C6CFA"/>
    <w:rsid w:val="0093424C"/>
    <w:rsid w:val="009349A5"/>
    <w:rsid w:val="00952319"/>
    <w:rsid w:val="00996592"/>
    <w:rsid w:val="00A07318"/>
    <w:rsid w:val="00A32CE0"/>
    <w:rsid w:val="00A3562C"/>
    <w:rsid w:val="00A404BE"/>
    <w:rsid w:val="00A708C4"/>
    <w:rsid w:val="00AC0A26"/>
    <w:rsid w:val="00AE7C88"/>
    <w:rsid w:val="00B05694"/>
    <w:rsid w:val="00B15475"/>
    <w:rsid w:val="00BA15E8"/>
    <w:rsid w:val="00BE1240"/>
    <w:rsid w:val="00BF1683"/>
    <w:rsid w:val="00C00EE8"/>
    <w:rsid w:val="00C14BD0"/>
    <w:rsid w:val="00C44B9F"/>
    <w:rsid w:val="00C6050A"/>
    <w:rsid w:val="00C92512"/>
    <w:rsid w:val="00C947C5"/>
    <w:rsid w:val="00CA23DD"/>
    <w:rsid w:val="00CB14BF"/>
    <w:rsid w:val="00CC7051"/>
    <w:rsid w:val="00CE69B3"/>
    <w:rsid w:val="00D05DC9"/>
    <w:rsid w:val="00D548EA"/>
    <w:rsid w:val="00D55F2D"/>
    <w:rsid w:val="00DA3DBA"/>
    <w:rsid w:val="00DB121C"/>
    <w:rsid w:val="00DC28C1"/>
    <w:rsid w:val="00DC6F2A"/>
    <w:rsid w:val="00E24039"/>
    <w:rsid w:val="00E25881"/>
    <w:rsid w:val="00E5538C"/>
    <w:rsid w:val="00E56260"/>
    <w:rsid w:val="00E86F51"/>
    <w:rsid w:val="00E92E38"/>
    <w:rsid w:val="00E96278"/>
    <w:rsid w:val="00EB7C96"/>
    <w:rsid w:val="00ED3820"/>
    <w:rsid w:val="00ED45DA"/>
    <w:rsid w:val="00EE0566"/>
    <w:rsid w:val="00F20ACC"/>
    <w:rsid w:val="00F263E0"/>
    <w:rsid w:val="00F411B3"/>
    <w:rsid w:val="00F459CD"/>
    <w:rsid w:val="00F52817"/>
    <w:rsid w:val="00F7126F"/>
    <w:rsid w:val="00F9226E"/>
    <w:rsid w:val="00FC07AF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C947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7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estb</cp:lastModifiedBy>
  <cp:revision>171</cp:revision>
  <cp:lastPrinted>2019-12-07T10:45:00Z</cp:lastPrinted>
  <dcterms:created xsi:type="dcterms:W3CDTF">2019-03-20T09:53:00Z</dcterms:created>
  <dcterms:modified xsi:type="dcterms:W3CDTF">2019-12-07T10:48:00Z</dcterms:modified>
</cp:coreProperties>
</file>