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26" w:rsidRDefault="00F1522A">
      <w:pPr>
        <w:spacing w:before="97"/>
        <w:ind w:left="1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8pt">
            <v:imagedata r:id="rId7" o:title=""/>
          </v:shape>
        </w:pict>
      </w:r>
    </w:p>
    <w:p w:rsidR="00AC0A26" w:rsidRPr="000377F6" w:rsidRDefault="007375C1">
      <w:pPr>
        <w:spacing w:before="14"/>
        <w:ind w:left="2298" w:right="2319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0377F6">
        <w:rPr>
          <w:rFonts w:ascii="Arial" w:eastAsia="Arial" w:hAnsi="Arial" w:cs="Arial"/>
          <w:b/>
          <w:bCs/>
          <w:sz w:val="18"/>
          <w:szCs w:val="18"/>
        </w:rPr>
        <w:t>S</w:t>
      </w:r>
      <w:r w:rsidRPr="000377F6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0377F6"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 w:rsidRPr="000377F6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YA</w:t>
      </w:r>
      <w:r w:rsidRPr="000377F6">
        <w:rPr>
          <w:rFonts w:ascii="Arial" w:eastAsia="Arial" w:hAnsi="Arial" w:cs="Arial"/>
          <w:b/>
          <w:bCs/>
          <w:spacing w:val="-4"/>
          <w:sz w:val="18"/>
          <w:szCs w:val="18"/>
        </w:rPr>
        <w:t>M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,</w:t>
      </w:r>
      <w:r w:rsidRPr="000377F6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A</w:t>
      </w:r>
      <w:r w:rsidRPr="000377F6"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A</w:t>
      </w:r>
      <w:r w:rsidRPr="000377F6">
        <w:rPr>
          <w:rFonts w:ascii="Arial" w:eastAsia="Arial" w:hAnsi="Arial" w:cs="Arial"/>
          <w:b/>
          <w:bCs/>
          <w:spacing w:val="-1"/>
          <w:sz w:val="18"/>
          <w:szCs w:val="18"/>
        </w:rPr>
        <w:t>ND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AP</w:t>
      </w:r>
      <w:r w:rsidRPr="000377F6"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 w:rsidRPr="000377F6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0377F6"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 w:rsidRPr="000377F6">
        <w:rPr>
          <w:rFonts w:ascii="Arial" w:eastAsia="Arial" w:hAnsi="Arial" w:cs="Arial"/>
          <w:b/>
          <w:bCs/>
          <w:spacing w:val="-4"/>
          <w:sz w:val="18"/>
          <w:szCs w:val="18"/>
        </w:rPr>
        <w:t>M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,</w:t>
      </w:r>
      <w:r w:rsidRPr="000377F6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V</w:t>
      </w:r>
      <w:r w:rsidRPr="000377F6"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sa</w:t>
      </w:r>
      <w:r w:rsidRPr="000377F6">
        <w:rPr>
          <w:rFonts w:ascii="Arial" w:eastAsia="Arial" w:hAnsi="Arial" w:cs="Arial"/>
          <w:b/>
          <w:bCs/>
          <w:spacing w:val="2"/>
          <w:sz w:val="18"/>
          <w:szCs w:val="18"/>
        </w:rPr>
        <w:t>k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hap</w:t>
      </w:r>
      <w:r w:rsidRPr="000377F6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Pr="000377F6"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na</w:t>
      </w:r>
      <w:r w:rsidRPr="000377F6">
        <w:rPr>
          <w:rFonts w:ascii="Arial" w:eastAsia="Arial" w:hAnsi="Arial" w:cs="Arial"/>
          <w:b/>
          <w:bCs/>
          <w:spacing w:val="1"/>
          <w:sz w:val="18"/>
          <w:szCs w:val="18"/>
        </w:rPr>
        <w:t>m-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5</w:t>
      </w:r>
      <w:r w:rsidRPr="000377F6">
        <w:rPr>
          <w:rFonts w:ascii="Arial" w:eastAsia="Arial" w:hAnsi="Arial" w:cs="Arial"/>
          <w:b/>
          <w:bCs/>
          <w:spacing w:val="-2"/>
          <w:sz w:val="18"/>
          <w:szCs w:val="18"/>
        </w:rPr>
        <w:t>3</w:t>
      </w:r>
      <w:r w:rsidRPr="000377F6">
        <w:rPr>
          <w:rFonts w:ascii="Arial" w:eastAsia="Arial" w:hAnsi="Arial" w:cs="Arial"/>
          <w:b/>
          <w:bCs/>
          <w:sz w:val="18"/>
          <w:szCs w:val="18"/>
        </w:rPr>
        <w:t>1173</w:t>
      </w:r>
    </w:p>
    <w:p w:rsidR="008A1DD8" w:rsidRDefault="00F1522A" w:rsidP="008015E7">
      <w:pPr>
        <w:spacing w:before="81"/>
        <w:ind w:left="340"/>
        <w:rPr>
          <w:b/>
          <w:bCs/>
          <w:sz w:val="28"/>
          <w:szCs w:val="28"/>
          <w:u w:val="single"/>
        </w:rPr>
      </w:pPr>
      <w:r w:rsidRPr="00F1522A">
        <w:rPr>
          <w:sz w:val="22"/>
          <w:szCs w:val="22"/>
        </w:rPr>
        <w:pict>
          <v:group id="_x0000_s1029" style="position:absolute;left:0;text-align:left;margin-left:39.55pt;margin-top:1.8pt;width:528.2pt;height:3.6pt;z-index:-251658240;mso-position-horizontal-relative:page" coordorigin="1411,72" coordsize="9415,0">
            <v:shape id="_x0000_s1030" style="position:absolute;left:1411;top:72;width:9415;height:0" coordorigin="1411,72" coordsize="9415,0" path="m1411,72r9415,e" filled="f" strokeweight="1.42pt">
              <v:path arrowok="t"/>
            </v:shape>
            <w10:wrap anchorx="page"/>
          </v:group>
        </w:pict>
      </w:r>
      <w:r w:rsidR="00365D26">
        <w:rPr>
          <w:sz w:val="24"/>
          <w:szCs w:val="24"/>
        </w:rPr>
        <w:t>NSRIT</w:t>
      </w:r>
      <w:r w:rsidR="00365D26" w:rsidRPr="009A156F">
        <w:rPr>
          <w:sz w:val="24"/>
          <w:szCs w:val="24"/>
        </w:rPr>
        <w:t xml:space="preserve"> /CIR</w:t>
      </w:r>
      <w:r w:rsidR="00365D26">
        <w:rPr>
          <w:sz w:val="24"/>
          <w:szCs w:val="24"/>
        </w:rPr>
        <w:t>CULAR</w:t>
      </w:r>
      <w:r w:rsidR="00365D26" w:rsidRPr="009A156F">
        <w:rPr>
          <w:sz w:val="24"/>
          <w:szCs w:val="24"/>
        </w:rPr>
        <w:t>/</w:t>
      </w:r>
      <w:r w:rsidR="00365D26">
        <w:rPr>
          <w:sz w:val="24"/>
          <w:szCs w:val="24"/>
        </w:rPr>
        <w:t>2019-20</w:t>
      </w:r>
      <w:r w:rsidR="00365D26" w:rsidRPr="009A156F">
        <w:rPr>
          <w:sz w:val="24"/>
          <w:szCs w:val="24"/>
        </w:rPr>
        <w:t>/</w:t>
      </w:r>
      <w:r w:rsidR="00E474FC">
        <w:rPr>
          <w:sz w:val="24"/>
          <w:szCs w:val="24"/>
        </w:rPr>
        <w:t>10</w:t>
      </w:r>
      <w:r w:rsidR="00066295">
        <w:rPr>
          <w:sz w:val="24"/>
          <w:szCs w:val="24"/>
        </w:rPr>
        <w:t>9</w:t>
      </w:r>
      <w:r w:rsidR="00B41636">
        <w:rPr>
          <w:sz w:val="24"/>
          <w:szCs w:val="24"/>
        </w:rPr>
        <w:t xml:space="preserve">          </w:t>
      </w:r>
      <w:r w:rsidR="00365D26" w:rsidRPr="009A156F">
        <w:rPr>
          <w:sz w:val="24"/>
          <w:szCs w:val="24"/>
        </w:rPr>
        <w:tab/>
      </w:r>
      <w:r w:rsidR="00365D26" w:rsidRPr="009A156F">
        <w:rPr>
          <w:sz w:val="24"/>
          <w:szCs w:val="24"/>
        </w:rPr>
        <w:tab/>
        <w:t xml:space="preserve">                   </w:t>
      </w:r>
      <w:r w:rsidR="00365D26">
        <w:rPr>
          <w:sz w:val="24"/>
          <w:szCs w:val="24"/>
        </w:rPr>
        <w:tab/>
      </w:r>
      <w:r w:rsidR="00365D26">
        <w:rPr>
          <w:sz w:val="24"/>
          <w:szCs w:val="24"/>
        </w:rPr>
        <w:tab/>
      </w:r>
      <w:r w:rsidR="00B41636">
        <w:rPr>
          <w:sz w:val="24"/>
          <w:szCs w:val="24"/>
        </w:rPr>
        <w:t xml:space="preserve">     </w:t>
      </w:r>
      <w:r w:rsidR="00E474FC">
        <w:rPr>
          <w:sz w:val="24"/>
          <w:szCs w:val="24"/>
        </w:rPr>
        <w:tab/>
      </w:r>
      <w:r w:rsidR="00365D26" w:rsidRPr="009A156F">
        <w:rPr>
          <w:sz w:val="24"/>
          <w:szCs w:val="24"/>
        </w:rPr>
        <w:t xml:space="preserve">Date: </w:t>
      </w:r>
      <w:r w:rsidR="008015E7">
        <w:rPr>
          <w:sz w:val="24"/>
          <w:szCs w:val="24"/>
        </w:rPr>
        <w:t>0</w:t>
      </w:r>
      <w:r w:rsidR="007575AC">
        <w:rPr>
          <w:sz w:val="24"/>
          <w:szCs w:val="24"/>
        </w:rPr>
        <w:t>9</w:t>
      </w:r>
      <w:r w:rsidR="00365D26">
        <w:rPr>
          <w:sz w:val="24"/>
          <w:szCs w:val="24"/>
        </w:rPr>
        <w:t>-</w:t>
      </w:r>
      <w:r w:rsidR="008015E7">
        <w:rPr>
          <w:sz w:val="24"/>
          <w:szCs w:val="24"/>
        </w:rPr>
        <w:t>01</w:t>
      </w:r>
      <w:r w:rsidR="00365D26">
        <w:rPr>
          <w:sz w:val="24"/>
          <w:szCs w:val="24"/>
        </w:rPr>
        <w:t>-20</w:t>
      </w:r>
      <w:r w:rsidR="008015E7">
        <w:rPr>
          <w:sz w:val="24"/>
          <w:szCs w:val="24"/>
        </w:rPr>
        <w:t>20</w:t>
      </w:r>
    </w:p>
    <w:p w:rsidR="00365D26" w:rsidRDefault="00365D26" w:rsidP="00365D26">
      <w:pPr>
        <w:jc w:val="center"/>
        <w:rPr>
          <w:b/>
          <w:bCs/>
          <w:sz w:val="28"/>
          <w:szCs w:val="28"/>
          <w:u w:val="single"/>
        </w:rPr>
      </w:pPr>
      <w:r w:rsidRPr="00A255B0">
        <w:rPr>
          <w:b/>
          <w:bCs/>
          <w:sz w:val="28"/>
          <w:szCs w:val="28"/>
          <w:u w:val="single"/>
        </w:rPr>
        <w:t>CIRCULAR</w:t>
      </w:r>
    </w:p>
    <w:p w:rsidR="00365D26" w:rsidRPr="00C3387A" w:rsidRDefault="00365D26" w:rsidP="00EC5F24">
      <w:pPr>
        <w:jc w:val="both"/>
        <w:rPr>
          <w:b/>
          <w:bCs/>
          <w:sz w:val="10"/>
          <w:szCs w:val="10"/>
          <w:u w:val="single"/>
        </w:rPr>
      </w:pPr>
    </w:p>
    <w:p w:rsidR="00C33DC9" w:rsidRPr="00C33DC9" w:rsidRDefault="005F7AEE" w:rsidP="00C33DC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C33DC9">
        <w:rPr>
          <w:sz w:val="24"/>
          <w:szCs w:val="24"/>
        </w:rPr>
        <w:t>“</w:t>
      </w:r>
      <w:r w:rsidR="008015E7" w:rsidRPr="00C33DC9">
        <w:rPr>
          <w:b/>
          <w:sz w:val="24"/>
          <w:szCs w:val="24"/>
        </w:rPr>
        <w:t>Sankranthi Samskruthi</w:t>
      </w:r>
      <w:r w:rsidRPr="00C33DC9">
        <w:rPr>
          <w:b/>
          <w:sz w:val="24"/>
          <w:szCs w:val="24"/>
        </w:rPr>
        <w:t>”</w:t>
      </w:r>
      <w:r w:rsidR="008015E7" w:rsidRPr="00C33DC9">
        <w:rPr>
          <w:bCs/>
          <w:sz w:val="24"/>
          <w:szCs w:val="24"/>
        </w:rPr>
        <w:t xml:space="preserve"> Celebrations</w:t>
      </w:r>
      <w:r w:rsidR="008015E7" w:rsidRPr="00C33DC9">
        <w:rPr>
          <w:sz w:val="24"/>
          <w:szCs w:val="24"/>
        </w:rPr>
        <w:t xml:space="preserve"> will be </w:t>
      </w:r>
      <w:r w:rsidR="007575AC">
        <w:rPr>
          <w:sz w:val="24"/>
          <w:szCs w:val="24"/>
        </w:rPr>
        <w:t xml:space="preserve">held </w:t>
      </w:r>
      <w:r w:rsidR="008015E7" w:rsidRPr="00C33DC9">
        <w:rPr>
          <w:sz w:val="24"/>
          <w:szCs w:val="24"/>
        </w:rPr>
        <w:t xml:space="preserve">on </w:t>
      </w:r>
      <w:r w:rsidR="008015E7" w:rsidRPr="00C33DC9">
        <w:rPr>
          <w:b/>
          <w:sz w:val="24"/>
          <w:szCs w:val="24"/>
        </w:rPr>
        <w:t>11-01-2020</w:t>
      </w:r>
      <w:r w:rsidRPr="00C33DC9">
        <w:rPr>
          <w:b/>
          <w:sz w:val="24"/>
          <w:szCs w:val="24"/>
        </w:rPr>
        <w:t xml:space="preserve"> (</w:t>
      </w:r>
      <w:r w:rsidR="00C33DC9">
        <w:rPr>
          <w:b/>
          <w:sz w:val="24"/>
          <w:szCs w:val="24"/>
        </w:rPr>
        <w:t xml:space="preserve">Second </w:t>
      </w:r>
      <w:r w:rsidRPr="00C33DC9">
        <w:rPr>
          <w:b/>
          <w:sz w:val="24"/>
          <w:szCs w:val="24"/>
        </w:rPr>
        <w:t>Saturday)</w:t>
      </w:r>
      <w:r w:rsidR="008015E7" w:rsidRPr="00C33DC9">
        <w:rPr>
          <w:b/>
          <w:sz w:val="24"/>
          <w:szCs w:val="24"/>
        </w:rPr>
        <w:t xml:space="preserve">. </w:t>
      </w:r>
      <w:r w:rsidRPr="00C33DC9">
        <w:rPr>
          <w:b/>
          <w:sz w:val="24"/>
          <w:szCs w:val="24"/>
        </w:rPr>
        <w:t xml:space="preserve"> </w:t>
      </w:r>
    </w:p>
    <w:p w:rsidR="00C33DC9" w:rsidRDefault="005F7AEE" w:rsidP="00C33DC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C33DC9">
        <w:rPr>
          <w:b/>
          <w:sz w:val="24"/>
          <w:szCs w:val="24"/>
        </w:rPr>
        <w:t xml:space="preserve"> </w:t>
      </w:r>
      <w:r w:rsidR="007575AC">
        <w:rPr>
          <w:b/>
          <w:sz w:val="24"/>
          <w:szCs w:val="24"/>
        </w:rPr>
        <w:t xml:space="preserve">Sankranthi </w:t>
      </w:r>
      <w:r w:rsidR="008015E7" w:rsidRPr="00C33DC9">
        <w:rPr>
          <w:bCs/>
          <w:sz w:val="24"/>
          <w:szCs w:val="24"/>
        </w:rPr>
        <w:t>holidays</w:t>
      </w:r>
      <w:r w:rsidR="008015E7" w:rsidRPr="00C33DC9">
        <w:rPr>
          <w:sz w:val="24"/>
          <w:szCs w:val="24"/>
        </w:rPr>
        <w:t xml:space="preserve"> are declared from 1</w:t>
      </w:r>
      <w:r w:rsidR="00E04A08">
        <w:rPr>
          <w:sz w:val="24"/>
          <w:szCs w:val="24"/>
        </w:rPr>
        <w:t>3</w:t>
      </w:r>
      <w:r w:rsidR="008015E7" w:rsidRPr="00C33DC9">
        <w:rPr>
          <w:sz w:val="24"/>
          <w:szCs w:val="24"/>
          <w:vertAlign w:val="superscript"/>
        </w:rPr>
        <w:t>th</w:t>
      </w:r>
      <w:r w:rsidR="008015E7" w:rsidRPr="00C33DC9">
        <w:rPr>
          <w:sz w:val="24"/>
          <w:szCs w:val="24"/>
        </w:rPr>
        <w:t xml:space="preserve"> January to 19</w:t>
      </w:r>
      <w:r w:rsidR="008015E7" w:rsidRPr="00C33DC9">
        <w:rPr>
          <w:sz w:val="24"/>
          <w:szCs w:val="24"/>
          <w:vertAlign w:val="superscript"/>
        </w:rPr>
        <w:t>th</w:t>
      </w:r>
      <w:r w:rsidR="008015E7" w:rsidRPr="00C33DC9">
        <w:rPr>
          <w:sz w:val="24"/>
          <w:szCs w:val="24"/>
        </w:rPr>
        <w:t xml:space="preserve"> January 2020 for </w:t>
      </w:r>
      <w:r w:rsidR="00E04A08">
        <w:rPr>
          <w:sz w:val="24"/>
          <w:szCs w:val="24"/>
        </w:rPr>
        <w:t>all staff members.</w:t>
      </w:r>
      <w:r w:rsidR="008015E7" w:rsidRPr="00C33DC9">
        <w:rPr>
          <w:sz w:val="24"/>
          <w:szCs w:val="24"/>
        </w:rPr>
        <w:t xml:space="preserve"> </w:t>
      </w:r>
    </w:p>
    <w:p w:rsidR="00C33DC9" w:rsidRDefault="008015E7" w:rsidP="00C33DC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C33DC9">
        <w:rPr>
          <w:sz w:val="24"/>
          <w:szCs w:val="24"/>
        </w:rPr>
        <w:t>The College will be working on 12.01.2020 (Sunday) for all staff  members f</w:t>
      </w:r>
      <w:r w:rsidR="00C33DC9">
        <w:rPr>
          <w:sz w:val="24"/>
          <w:szCs w:val="24"/>
        </w:rPr>
        <w:t>rom</w:t>
      </w:r>
      <w:r w:rsidRPr="00C33DC9">
        <w:rPr>
          <w:sz w:val="24"/>
          <w:szCs w:val="24"/>
        </w:rPr>
        <w:t xml:space="preserve"> </w:t>
      </w:r>
      <w:r w:rsidR="005F7AEE" w:rsidRPr="00C33DC9">
        <w:rPr>
          <w:sz w:val="24"/>
          <w:szCs w:val="24"/>
        </w:rPr>
        <w:t xml:space="preserve"> </w:t>
      </w:r>
      <w:r w:rsidR="009A265A">
        <w:rPr>
          <w:sz w:val="24"/>
          <w:szCs w:val="24"/>
        </w:rPr>
        <w:t xml:space="preserve">           </w:t>
      </w:r>
      <w:r w:rsidRPr="00C33DC9">
        <w:rPr>
          <w:sz w:val="24"/>
          <w:szCs w:val="24"/>
        </w:rPr>
        <w:t xml:space="preserve">9.00 </w:t>
      </w:r>
      <w:r w:rsidR="00E04A08">
        <w:rPr>
          <w:sz w:val="24"/>
          <w:szCs w:val="24"/>
        </w:rPr>
        <w:t>AM</w:t>
      </w:r>
      <w:r w:rsidRPr="00C33DC9">
        <w:rPr>
          <w:sz w:val="24"/>
          <w:szCs w:val="24"/>
        </w:rPr>
        <w:t xml:space="preserve"> to 04.30 </w:t>
      </w:r>
      <w:r w:rsidR="00E04A08">
        <w:rPr>
          <w:sz w:val="24"/>
          <w:szCs w:val="24"/>
        </w:rPr>
        <w:t>PM</w:t>
      </w:r>
      <w:r w:rsidRPr="00C33DC9">
        <w:rPr>
          <w:sz w:val="24"/>
          <w:szCs w:val="24"/>
        </w:rPr>
        <w:t xml:space="preserve"> to discuss </w:t>
      </w:r>
      <w:r w:rsidR="00C33DC9">
        <w:rPr>
          <w:sz w:val="24"/>
          <w:szCs w:val="24"/>
        </w:rPr>
        <w:t xml:space="preserve">on </w:t>
      </w:r>
      <w:r w:rsidR="00E04A08">
        <w:rPr>
          <w:sz w:val="24"/>
          <w:szCs w:val="24"/>
        </w:rPr>
        <w:t>Academic, Results and Autonomous</w:t>
      </w:r>
      <w:r w:rsidR="007575AC">
        <w:rPr>
          <w:sz w:val="24"/>
          <w:szCs w:val="24"/>
        </w:rPr>
        <w:t xml:space="preserve"> issues</w:t>
      </w:r>
      <w:r w:rsidR="00C33DC9">
        <w:rPr>
          <w:sz w:val="24"/>
          <w:szCs w:val="24"/>
        </w:rPr>
        <w:t>.</w:t>
      </w:r>
      <w:r w:rsidRPr="00C33DC9">
        <w:rPr>
          <w:sz w:val="24"/>
          <w:szCs w:val="24"/>
        </w:rPr>
        <w:t xml:space="preserve"> </w:t>
      </w:r>
    </w:p>
    <w:p w:rsidR="008015E7" w:rsidRPr="00C33DC9" w:rsidRDefault="008015E7" w:rsidP="00C33DC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C33DC9">
        <w:rPr>
          <w:sz w:val="24"/>
          <w:szCs w:val="24"/>
        </w:rPr>
        <w:t xml:space="preserve">The college </w:t>
      </w:r>
      <w:r w:rsidRPr="00C33DC9">
        <w:rPr>
          <w:b/>
          <w:sz w:val="24"/>
          <w:szCs w:val="24"/>
        </w:rPr>
        <w:t xml:space="preserve"> </w:t>
      </w:r>
      <w:r w:rsidRPr="00C33DC9">
        <w:rPr>
          <w:bCs/>
          <w:sz w:val="24"/>
          <w:szCs w:val="24"/>
        </w:rPr>
        <w:t>will reopen on</w:t>
      </w:r>
      <w:r w:rsidRPr="00C33DC9">
        <w:rPr>
          <w:b/>
          <w:sz w:val="24"/>
          <w:szCs w:val="24"/>
        </w:rPr>
        <w:t xml:space="preserve"> </w:t>
      </w:r>
      <w:r w:rsidRPr="00C33DC9">
        <w:rPr>
          <w:bCs/>
          <w:sz w:val="24"/>
          <w:szCs w:val="24"/>
        </w:rPr>
        <w:t>20.01.2020</w:t>
      </w:r>
      <w:r w:rsidRPr="00C33DC9">
        <w:rPr>
          <w:sz w:val="24"/>
          <w:szCs w:val="24"/>
        </w:rPr>
        <w:t xml:space="preserve"> (Monday). </w:t>
      </w:r>
    </w:p>
    <w:p w:rsidR="00784FAD" w:rsidRDefault="00E47DE6" w:rsidP="00717525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The t</w:t>
      </w:r>
      <w:r w:rsidR="00784FAD">
        <w:rPr>
          <w:sz w:val="24"/>
          <w:szCs w:val="24"/>
        </w:rPr>
        <w:t>ransport arrangement on 1</w:t>
      </w:r>
      <w:r w:rsidR="007B035D">
        <w:rPr>
          <w:sz w:val="24"/>
          <w:szCs w:val="24"/>
        </w:rPr>
        <w:t>2</w:t>
      </w:r>
      <w:r w:rsidR="00784FAD">
        <w:rPr>
          <w:sz w:val="24"/>
          <w:szCs w:val="24"/>
        </w:rPr>
        <w:t>.01.2020(Sunday),</w:t>
      </w:r>
      <w:r>
        <w:rPr>
          <w:sz w:val="24"/>
          <w:szCs w:val="24"/>
        </w:rPr>
        <w:t xml:space="preserve"> </w:t>
      </w:r>
      <w:r w:rsidR="00784FAD">
        <w:rPr>
          <w:sz w:val="24"/>
          <w:szCs w:val="24"/>
        </w:rPr>
        <w:t xml:space="preserve">as given below has been made for all staff </w:t>
      </w:r>
      <w:r w:rsidR="00717525">
        <w:rPr>
          <w:sz w:val="24"/>
          <w:szCs w:val="24"/>
        </w:rPr>
        <w:t xml:space="preserve"> </w:t>
      </w:r>
      <w:r w:rsidR="00784FAD">
        <w:rPr>
          <w:sz w:val="24"/>
          <w:szCs w:val="24"/>
        </w:rPr>
        <w:t>members.</w:t>
      </w:r>
    </w:p>
    <w:p w:rsidR="00416E06" w:rsidRDefault="00291489" w:rsidP="003A1912">
      <w:pPr>
        <w:ind w:firstLine="720"/>
        <w:jc w:val="center"/>
        <w:rPr>
          <w:b/>
          <w:bCs/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2228850" cy="1248156"/>
            <wp:effectExtent l="190500" t="190500" r="171450" b="142494"/>
            <wp:docPr id="2" name="Picture 2" descr="Image result for special sankranti wishes in telu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ecial sankranti wishes in telug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48156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65D26" w:rsidRDefault="00365D26" w:rsidP="00594C08">
      <w:pPr>
        <w:spacing w:line="288" w:lineRule="auto"/>
        <w:jc w:val="right"/>
        <w:rPr>
          <w:b/>
          <w:sz w:val="24"/>
          <w:szCs w:val="24"/>
        </w:rPr>
      </w:pPr>
      <w:r w:rsidRPr="00FC7433">
        <w:rPr>
          <w:b/>
          <w:bCs/>
          <w:sz w:val="24"/>
          <w:szCs w:val="24"/>
        </w:rPr>
        <w:t xml:space="preserve"> </w:t>
      </w:r>
      <w:r w:rsidRPr="00D12C2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</w:t>
      </w:r>
      <w:r w:rsidR="00594C08">
        <w:rPr>
          <w:b/>
          <w:sz w:val="24"/>
          <w:szCs w:val="24"/>
        </w:rPr>
        <w:tab/>
      </w:r>
      <w:r>
        <w:rPr>
          <w:b/>
          <w:sz w:val="24"/>
          <w:szCs w:val="24"/>
        </w:rPr>
        <w:t>P</w:t>
      </w:r>
      <w:r w:rsidR="004F632D">
        <w:rPr>
          <w:b/>
          <w:sz w:val="24"/>
          <w:szCs w:val="24"/>
        </w:rPr>
        <w:t>rincipal</w:t>
      </w:r>
    </w:p>
    <w:p w:rsidR="00365D26" w:rsidRDefault="00365D26" w:rsidP="00365D2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 </w:t>
      </w:r>
    </w:p>
    <w:p w:rsidR="00365D26" w:rsidRDefault="00365D26" w:rsidP="00365D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Secretary</w:t>
      </w:r>
      <w:r w:rsidRPr="00633B3D">
        <w:rPr>
          <w:rFonts w:ascii="Times New Roman" w:hAnsi="Times New Roman" w:cs="Times New Roman"/>
          <w:b/>
        </w:rPr>
        <w:t>:</w:t>
      </w:r>
      <w:r w:rsidRPr="00633B3D">
        <w:rPr>
          <w:rFonts w:ascii="Times New Roman" w:hAnsi="Times New Roman" w:cs="Times New Roman"/>
        </w:rPr>
        <w:t xml:space="preserve"> for kind </w:t>
      </w:r>
      <w:r>
        <w:rPr>
          <w:rFonts w:ascii="Times New Roman" w:hAnsi="Times New Roman" w:cs="Times New Roman"/>
        </w:rPr>
        <w:t>information.</w:t>
      </w:r>
    </w:p>
    <w:p w:rsidR="00365D26" w:rsidRDefault="00365D26" w:rsidP="00365D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Correspondent: for kind information.</w:t>
      </w:r>
    </w:p>
    <w:p w:rsidR="00365D26" w:rsidRDefault="00365D26" w:rsidP="00365D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A.O</w:t>
      </w:r>
      <w:r w:rsidR="00F361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for information </w:t>
      </w:r>
    </w:p>
    <w:p w:rsidR="00365D26" w:rsidRDefault="00365D26" w:rsidP="00365D26">
      <w:pPr>
        <w:pStyle w:val="ListParagraph"/>
        <w:numPr>
          <w:ilvl w:val="0"/>
          <w:numId w:val="3"/>
        </w:numPr>
        <w:spacing w:after="0" w:line="240" w:lineRule="auto"/>
        <w:ind w:right="-360"/>
        <w:rPr>
          <w:rFonts w:ascii="Times New Roman" w:hAnsi="Times New Roman" w:cs="Times New Roman"/>
        </w:rPr>
      </w:pPr>
      <w:r w:rsidRPr="0020546A">
        <w:rPr>
          <w:rFonts w:ascii="Times New Roman" w:hAnsi="Times New Roman" w:cs="Times New Roman"/>
          <w:b/>
          <w:sz w:val="24"/>
        </w:rPr>
        <w:t>All</w:t>
      </w:r>
      <w:r w:rsidRPr="0020546A">
        <w:rPr>
          <w:rFonts w:ascii="Times New Roman" w:hAnsi="Times New Roman" w:cs="Times New Roman"/>
          <w:sz w:val="24"/>
        </w:rPr>
        <w:t xml:space="preserve"> </w:t>
      </w:r>
      <w:r w:rsidRPr="0020546A">
        <w:rPr>
          <w:rFonts w:ascii="Times New Roman" w:hAnsi="Times New Roman" w:cs="Times New Roman"/>
          <w:b/>
          <w:sz w:val="24"/>
        </w:rPr>
        <w:t>H</w:t>
      </w:r>
      <w:r>
        <w:rPr>
          <w:rFonts w:ascii="Times New Roman" w:hAnsi="Times New Roman" w:cs="Times New Roman"/>
          <w:b/>
          <w:sz w:val="24"/>
        </w:rPr>
        <w:t>ODs–CE/EEE/ME/ECE/CSE/S&amp;H/MBA/DIP/OIE/LIB/PD</w:t>
      </w:r>
      <w:r w:rsidR="00B77009">
        <w:rPr>
          <w:rFonts w:ascii="Times New Roman" w:hAnsi="Times New Roman" w:cs="Times New Roman"/>
          <w:b/>
          <w:sz w:val="24"/>
        </w:rPr>
        <w:t>/ACC/HOSTEL(B/G)</w:t>
      </w:r>
      <w:r>
        <w:rPr>
          <w:rFonts w:ascii="Times New Roman" w:hAnsi="Times New Roman" w:cs="Times New Roman"/>
        </w:rPr>
        <w:t>:</w:t>
      </w:r>
      <w:r w:rsidRPr="00D954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 w:rsidRPr="00D954C6">
        <w:rPr>
          <w:rFonts w:ascii="Times New Roman" w:hAnsi="Times New Roman" w:cs="Times New Roman"/>
        </w:rPr>
        <w:t>or information</w:t>
      </w:r>
      <w:r w:rsidR="00334605">
        <w:rPr>
          <w:rFonts w:ascii="Times New Roman" w:hAnsi="Times New Roman" w:cs="Times New Roman"/>
        </w:rPr>
        <w:t>.</w:t>
      </w:r>
      <w:r w:rsidRPr="00D954C6">
        <w:rPr>
          <w:rFonts w:ascii="Times New Roman" w:hAnsi="Times New Roman" w:cs="Times New Roman"/>
        </w:rPr>
        <w:t xml:space="preserve"> </w:t>
      </w:r>
    </w:p>
    <w:p w:rsidR="00F670E4" w:rsidRPr="0020214E" w:rsidRDefault="00F670E4" w:rsidP="0035284F">
      <w:pPr>
        <w:ind w:left="360" w:right="-360"/>
        <w:rPr>
          <w:sz w:val="6"/>
          <w:szCs w:val="6"/>
        </w:rPr>
      </w:pPr>
    </w:p>
    <w:tbl>
      <w:tblPr>
        <w:tblStyle w:val="TableGrid1"/>
        <w:tblW w:w="0" w:type="auto"/>
        <w:jc w:val="center"/>
        <w:tblInd w:w="1080" w:type="dxa"/>
        <w:tblLook w:val="04A0"/>
      </w:tblPr>
      <w:tblGrid>
        <w:gridCol w:w="724"/>
        <w:gridCol w:w="791"/>
        <w:gridCol w:w="748"/>
        <w:gridCol w:w="797"/>
        <w:gridCol w:w="785"/>
        <w:gridCol w:w="810"/>
        <w:gridCol w:w="828"/>
        <w:gridCol w:w="761"/>
        <w:gridCol w:w="773"/>
        <w:gridCol w:w="761"/>
        <w:gridCol w:w="718"/>
      </w:tblGrid>
      <w:tr w:rsidR="001E0A32" w:rsidRPr="00220782" w:rsidTr="001E0A32">
        <w:trPr>
          <w:jc w:val="center"/>
        </w:trPr>
        <w:tc>
          <w:tcPr>
            <w:tcW w:w="724" w:type="dxa"/>
          </w:tcPr>
          <w:p w:rsidR="001E0A32" w:rsidRPr="00220782" w:rsidRDefault="001E0A32" w:rsidP="006F1D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CE</w:t>
            </w:r>
          </w:p>
        </w:tc>
        <w:tc>
          <w:tcPr>
            <w:tcW w:w="791" w:type="dxa"/>
          </w:tcPr>
          <w:p w:rsidR="001E0A32" w:rsidRPr="00220782" w:rsidRDefault="001E0A32" w:rsidP="006F1D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EEE</w:t>
            </w:r>
          </w:p>
        </w:tc>
        <w:tc>
          <w:tcPr>
            <w:tcW w:w="748" w:type="dxa"/>
          </w:tcPr>
          <w:p w:rsidR="001E0A32" w:rsidRPr="00220782" w:rsidRDefault="001E0A32" w:rsidP="006F1D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ME</w:t>
            </w:r>
          </w:p>
        </w:tc>
        <w:tc>
          <w:tcPr>
            <w:tcW w:w="797" w:type="dxa"/>
          </w:tcPr>
          <w:p w:rsidR="001E0A32" w:rsidRPr="00220782" w:rsidRDefault="001E0A32" w:rsidP="006F1D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ECE</w:t>
            </w:r>
          </w:p>
        </w:tc>
        <w:tc>
          <w:tcPr>
            <w:tcW w:w="785" w:type="dxa"/>
          </w:tcPr>
          <w:p w:rsidR="001E0A32" w:rsidRPr="00220782" w:rsidRDefault="001E0A32" w:rsidP="006F1D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CSE</w:t>
            </w:r>
          </w:p>
        </w:tc>
        <w:tc>
          <w:tcPr>
            <w:tcW w:w="810" w:type="dxa"/>
          </w:tcPr>
          <w:p w:rsidR="001E0A32" w:rsidRPr="00220782" w:rsidRDefault="001E0A32" w:rsidP="006F1D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S&amp;H</w:t>
            </w:r>
          </w:p>
        </w:tc>
        <w:tc>
          <w:tcPr>
            <w:tcW w:w="828" w:type="dxa"/>
          </w:tcPr>
          <w:p w:rsidR="001E0A32" w:rsidRPr="00220782" w:rsidRDefault="001E0A32" w:rsidP="006F1D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MBA</w:t>
            </w:r>
          </w:p>
        </w:tc>
        <w:tc>
          <w:tcPr>
            <w:tcW w:w="761" w:type="dxa"/>
          </w:tcPr>
          <w:p w:rsidR="001E0A32" w:rsidRPr="00220782" w:rsidRDefault="001E0A32" w:rsidP="006F1D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DIP</w:t>
            </w:r>
          </w:p>
        </w:tc>
        <w:tc>
          <w:tcPr>
            <w:tcW w:w="773" w:type="dxa"/>
          </w:tcPr>
          <w:p w:rsidR="001E0A32" w:rsidRPr="00220782" w:rsidRDefault="001E0A32" w:rsidP="006F1D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OIE</w:t>
            </w:r>
          </w:p>
        </w:tc>
        <w:tc>
          <w:tcPr>
            <w:tcW w:w="761" w:type="dxa"/>
          </w:tcPr>
          <w:p w:rsidR="001E0A32" w:rsidRPr="00220782" w:rsidRDefault="001E0A32" w:rsidP="006F1D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LIB</w:t>
            </w:r>
          </w:p>
        </w:tc>
        <w:tc>
          <w:tcPr>
            <w:tcW w:w="718" w:type="dxa"/>
          </w:tcPr>
          <w:p w:rsidR="001E0A32" w:rsidRPr="00220782" w:rsidRDefault="001E0A32" w:rsidP="006F1D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0782">
              <w:rPr>
                <w:rFonts w:ascii="Times New Roman" w:hAnsi="Times New Roman" w:cs="Times New Roman"/>
                <w:b/>
                <w:bCs/>
                <w:szCs w:val="24"/>
              </w:rPr>
              <w:t>PD</w:t>
            </w:r>
          </w:p>
        </w:tc>
      </w:tr>
      <w:tr w:rsidR="001E0A32" w:rsidTr="001E0A32">
        <w:trPr>
          <w:jc w:val="center"/>
        </w:trPr>
        <w:tc>
          <w:tcPr>
            <w:tcW w:w="724" w:type="dxa"/>
          </w:tcPr>
          <w:p w:rsidR="001E0A32" w:rsidRDefault="001E0A32" w:rsidP="006F1D2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E0A32" w:rsidRDefault="001E0A32" w:rsidP="006F1D2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1" w:type="dxa"/>
          </w:tcPr>
          <w:p w:rsidR="001E0A32" w:rsidRDefault="001E0A32" w:rsidP="006F1D2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8" w:type="dxa"/>
          </w:tcPr>
          <w:p w:rsidR="001E0A32" w:rsidRDefault="001E0A32" w:rsidP="006F1D2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dxa"/>
          </w:tcPr>
          <w:p w:rsidR="001E0A32" w:rsidRDefault="001E0A32" w:rsidP="006F1D2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5" w:type="dxa"/>
          </w:tcPr>
          <w:p w:rsidR="001E0A32" w:rsidRDefault="001E0A32" w:rsidP="006F1D2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1E0A32" w:rsidRDefault="001E0A32" w:rsidP="006F1D2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8" w:type="dxa"/>
          </w:tcPr>
          <w:p w:rsidR="001E0A32" w:rsidRDefault="001E0A32" w:rsidP="006F1D2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" w:type="dxa"/>
          </w:tcPr>
          <w:p w:rsidR="001E0A32" w:rsidRDefault="001E0A32" w:rsidP="006F1D2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dxa"/>
          </w:tcPr>
          <w:p w:rsidR="001E0A32" w:rsidRDefault="001E0A32" w:rsidP="006F1D2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" w:type="dxa"/>
          </w:tcPr>
          <w:p w:rsidR="001E0A32" w:rsidRDefault="001E0A32" w:rsidP="006F1D2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</w:tcPr>
          <w:p w:rsidR="001E0A32" w:rsidRDefault="001E0A32" w:rsidP="006F1D2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57D6D" w:rsidRPr="0020214E" w:rsidRDefault="00D57D6D" w:rsidP="00D57D6D">
      <w:pPr>
        <w:pStyle w:val="ListParagraph"/>
        <w:spacing w:after="0" w:line="240" w:lineRule="auto"/>
        <w:ind w:right="-360"/>
        <w:rPr>
          <w:rFonts w:ascii="Times New Roman" w:hAnsi="Times New Roman" w:cs="Times New Roman"/>
          <w:sz w:val="12"/>
          <w:szCs w:val="12"/>
        </w:rPr>
      </w:pPr>
    </w:p>
    <w:p w:rsidR="004B7BE8" w:rsidRDefault="004B7BE8" w:rsidP="004B7BE8">
      <w:pPr>
        <w:ind w:firstLine="720"/>
        <w:jc w:val="both"/>
        <w:rPr>
          <w:sz w:val="24"/>
          <w:szCs w:val="24"/>
        </w:rPr>
      </w:pPr>
      <w:r w:rsidRPr="00375940">
        <w:rPr>
          <w:sz w:val="24"/>
          <w:szCs w:val="24"/>
        </w:rPr>
        <w:t xml:space="preserve">The buses schedule and route details </w:t>
      </w:r>
      <w:r>
        <w:rPr>
          <w:sz w:val="24"/>
          <w:szCs w:val="24"/>
        </w:rPr>
        <w:t xml:space="preserve">exclusively for staff members </w:t>
      </w:r>
      <w:r w:rsidRPr="00375940">
        <w:rPr>
          <w:sz w:val="24"/>
          <w:szCs w:val="24"/>
        </w:rPr>
        <w:t>are as follows</w:t>
      </w:r>
      <w:r>
        <w:rPr>
          <w:sz w:val="24"/>
          <w:szCs w:val="24"/>
        </w:rPr>
        <w:t>:</w:t>
      </w:r>
    </w:p>
    <w:p w:rsidR="004B7BE8" w:rsidRPr="0020214E" w:rsidRDefault="004B7BE8" w:rsidP="00365D26">
      <w:pPr>
        <w:ind w:left="990" w:hanging="990"/>
        <w:jc w:val="center"/>
        <w:rPr>
          <w:sz w:val="12"/>
          <w:szCs w:val="12"/>
        </w:rPr>
      </w:pPr>
    </w:p>
    <w:tbl>
      <w:tblPr>
        <w:tblStyle w:val="TableGrid"/>
        <w:tblW w:w="9918" w:type="dxa"/>
        <w:tblLook w:val="04A0"/>
      </w:tblPr>
      <w:tblGrid>
        <w:gridCol w:w="1514"/>
        <w:gridCol w:w="8404"/>
      </w:tblGrid>
      <w:tr w:rsidR="0006013D" w:rsidRPr="00282814" w:rsidTr="005B1EA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13D" w:rsidRDefault="0006013D" w:rsidP="005B1EA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4"/>
                <w:lang w:val="en-IN"/>
              </w:rPr>
            </w:pPr>
            <w:r w:rsidRPr="00375940">
              <w:rPr>
                <w:rFonts w:ascii="Times New Roman" w:hAnsi="Times New Roman" w:cs="Times New Roman"/>
                <w:b/>
                <w:szCs w:val="24"/>
                <w:lang w:val="en-IN"/>
              </w:rPr>
              <w:t>Route – 1</w:t>
            </w:r>
          </w:p>
          <w:p w:rsidR="0006013D" w:rsidRPr="00375940" w:rsidRDefault="00A37B2F" w:rsidP="00A37B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IN"/>
              </w:rPr>
              <w:t>C</w:t>
            </w:r>
            <w:r w:rsidR="0006013D">
              <w:rPr>
                <w:rFonts w:ascii="Times New Roman" w:hAnsi="Times New Roman" w:cs="Times New Roman"/>
                <w:b/>
                <w:szCs w:val="24"/>
                <w:lang w:val="en-IN"/>
              </w:rPr>
              <w:t>-Bus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13D" w:rsidRPr="00375940" w:rsidRDefault="0006013D" w:rsidP="00D82255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  <w:lang w:val="en-IN"/>
              </w:rPr>
            </w:pPr>
            <w:r w:rsidRPr="00375940">
              <w:rPr>
                <w:rFonts w:ascii="Times New Roman" w:hAnsi="Times New Roman" w:cs="Times New Roman"/>
                <w:szCs w:val="24"/>
                <w:lang w:val="en-IN"/>
              </w:rPr>
              <w:t xml:space="preserve">Start Time : </w:t>
            </w:r>
            <w:r>
              <w:rPr>
                <w:rFonts w:ascii="Times New Roman" w:hAnsi="Times New Roman" w:cs="Times New Roman"/>
                <w:szCs w:val="24"/>
                <w:lang w:val="en-IN"/>
              </w:rPr>
              <w:t>07</w:t>
            </w:r>
            <w:r w:rsidRPr="00375940">
              <w:rPr>
                <w:rFonts w:ascii="Times New Roman" w:hAnsi="Times New Roman" w:cs="Times New Roman"/>
                <w:szCs w:val="24"/>
                <w:lang w:val="en-IN"/>
              </w:rPr>
              <w:t>.</w:t>
            </w:r>
            <w:r w:rsidR="001E0A32">
              <w:rPr>
                <w:rFonts w:ascii="Times New Roman" w:hAnsi="Times New Roman" w:cs="Times New Roman"/>
                <w:szCs w:val="24"/>
                <w:lang w:val="en-IN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IN"/>
              </w:rPr>
              <w:t>0</w:t>
            </w:r>
            <w:r w:rsidRPr="00375940">
              <w:rPr>
                <w:rFonts w:ascii="Times New Roman" w:hAnsi="Times New Roman" w:cs="Times New Roman"/>
                <w:szCs w:val="24"/>
                <w:lang w:val="en-IN"/>
              </w:rPr>
              <w:t xml:space="preserve"> AM – </w:t>
            </w:r>
            <w:r w:rsidR="00A37B2F">
              <w:rPr>
                <w:rFonts w:ascii="Times New Roman" w:hAnsi="Times New Roman" w:cs="Times New Roman"/>
                <w:szCs w:val="24"/>
                <w:lang w:val="en-IN"/>
              </w:rPr>
              <w:t xml:space="preserve">Kurmannapalem – Old </w:t>
            </w:r>
            <w:r w:rsidR="001E0A32">
              <w:rPr>
                <w:rFonts w:ascii="Times New Roman" w:hAnsi="Times New Roman" w:cs="Times New Roman"/>
                <w:szCs w:val="24"/>
                <w:lang w:val="en-IN"/>
              </w:rPr>
              <w:t xml:space="preserve">Gajuwaka - </w:t>
            </w:r>
            <w:r w:rsidR="003D2944">
              <w:rPr>
                <w:rFonts w:ascii="Times New Roman" w:hAnsi="Times New Roman" w:cs="Times New Roman"/>
                <w:szCs w:val="24"/>
                <w:lang w:val="en-IN"/>
              </w:rPr>
              <w:t xml:space="preserve">NAD – Gopalapatnam – </w:t>
            </w:r>
            <w:r w:rsidR="00A37B2F">
              <w:rPr>
                <w:rFonts w:ascii="Times New Roman" w:hAnsi="Times New Roman" w:cs="Times New Roman"/>
                <w:szCs w:val="24"/>
                <w:lang w:val="en-IN"/>
              </w:rPr>
              <w:t xml:space="preserve">Gosala – Simhapuri Colony – Vepagunta – Pendurthi - </w:t>
            </w:r>
            <w:r w:rsidR="003D2944">
              <w:rPr>
                <w:rFonts w:ascii="Times New Roman" w:hAnsi="Times New Roman" w:cs="Times New Roman"/>
                <w:szCs w:val="24"/>
                <w:lang w:val="en-IN"/>
              </w:rPr>
              <w:t xml:space="preserve"> </w:t>
            </w:r>
            <w:r w:rsidR="003D2944" w:rsidRPr="00375940">
              <w:rPr>
                <w:rFonts w:ascii="Times New Roman" w:hAnsi="Times New Roman" w:cs="Times New Roman"/>
                <w:szCs w:val="24"/>
                <w:lang w:val="en-IN"/>
              </w:rPr>
              <w:t>NSRIT</w:t>
            </w:r>
            <w:r w:rsidR="00D82255">
              <w:rPr>
                <w:rFonts w:ascii="Times New Roman" w:hAnsi="Times New Roman" w:cs="Times New Roman"/>
                <w:szCs w:val="24"/>
                <w:lang w:val="en-IN"/>
              </w:rPr>
              <w:t xml:space="preserve"> (Incharge : P.Gurunath - 9885991996)</w:t>
            </w:r>
            <w:r w:rsidR="001E0A32">
              <w:rPr>
                <w:rFonts w:ascii="Times New Roman" w:hAnsi="Times New Roman" w:cs="Times New Roman"/>
                <w:szCs w:val="24"/>
                <w:lang w:val="en-IN"/>
              </w:rPr>
              <w:t xml:space="preserve">. </w:t>
            </w:r>
          </w:p>
        </w:tc>
      </w:tr>
      <w:tr w:rsidR="0006013D" w:rsidRPr="00282814" w:rsidTr="005B1EA3">
        <w:tc>
          <w:tcPr>
            <w:tcW w:w="1514" w:type="dxa"/>
            <w:hideMark/>
          </w:tcPr>
          <w:p w:rsidR="0006013D" w:rsidRDefault="0006013D" w:rsidP="005B1EA3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en-IN"/>
              </w:rPr>
            </w:pPr>
            <w:r w:rsidRPr="00375940">
              <w:rPr>
                <w:rFonts w:ascii="Times New Roman" w:hAnsi="Times New Roman" w:cs="Times New Roman"/>
                <w:b/>
                <w:szCs w:val="24"/>
                <w:lang w:val="en-IN"/>
              </w:rPr>
              <w:t xml:space="preserve">Route – </w:t>
            </w:r>
            <w:r w:rsidR="002D57CB">
              <w:rPr>
                <w:rFonts w:ascii="Times New Roman" w:hAnsi="Times New Roman" w:cs="Times New Roman"/>
                <w:b/>
                <w:szCs w:val="24"/>
                <w:lang w:val="en-IN"/>
              </w:rPr>
              <w:t>2</w:t>
            </w:r>
          </w:p>
          <w:p w:rsidR="0006013D" w:rsidRPr="00375940" w:rsidRDefault="00036E32" w:rsidP="00036E3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IN"/>
              </w:rPr>
              <w:t>H</w:t>
            </w:r>
            <w:r w:rsidR="0006013D">
              <w:rPr>
                <w:rFonts w:ascii="Times New Roman" w:hAnsi="Times New Roman" w:cs="Times New Roman"/>
                <w:b/>
                <w:szCs w:val="24"/>
                <w:lang w:val="en-IN"/>
              </w:rPr>
              <w:t>-Bus</w:t>
            </w:r>
          </w:p>
        </w:tc>
        <w:tc>
          <w:tcPr>
            <w:tcW w:w="8404" w:type="dxa"/>
            <w:hideMark/>
          </w:tcPr>
          <w:p w:rsidR="0006013D" w:rsidRPr="00375940" w:rsidRDefault="0006013D" w:rsidP="00036E32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Cs w:val="24"/>
                <w:lang w:val="en-IN"/>
              </w:rPr>
            </w:pPr>
            <w:r w:rsidRPr="00375940">
              <w:rPr>
                <w:rFonts w:ascii="Times New Roman" w:hAnsi="Times New Roman" w:cs="Times New Roman"/>
                <w:szCs w:val="24"/>
                <w:lang w:val="en-IN"/>
              </w:rPr>
              <w:t xml:space="preserve">Start Time : </w:t>
            </w:r>
            <w:r>
              <w:rPr>
                <w:rFonts w:ascii="Times New Roman" w:hAnsi="Times New Roman" w:cs="Times New Roman"/>
                <w:szCs w:val="24"/>
                <w:lang w:val="en-IN"/>
              </w:rPr>
              <w:t>07</w:t>
            </w:r>
            <w:r w:rsidRPr="00375940">
              <w:rPr>
                <w:rFonts w:ascii="Times New Roman" w:hAnsi="Times New Roman" w:cs="Times New Roman"/>
                <w:szCs w:val="24"/>
                <w:lang w:val="en-IN"/>
              </w:rPr>
              <w:t>.</w:t>
            </w:r>
            <w:r w:rsidR="001E0A32">
              <w:rPr>
                <w:rFonts w:ascii="Times New Roman" w:hAnsi="Times New Roman" w:cs="Times New Roman"/>
                <w:szCs w:val="24"/>
                <w:lang w:val="en-IN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IN"/>
              </w:rPr>
              <w:t>0</w:t>
            </w:r>
            <w:r w:rsidRPr="00375940">
              <w:rPr>
                <w:rFonts w:ascii="Times New Roman" w:hAnsi="Times New Roman" w:cs="Times New Roman"/>
                <w:szCs w:val="24"/>
                <w:lang w:val="en-IN"/>
              </w:rPr>
              <w:t xml:space="preserve"> AM –</w:t>
            </w:r>
            <w:r>
              <w:rPr>
                <w:rFonts w:ascii="Times New Roman" w:hAnsi="Times New Roman" w:cs="Times New Roman"/>
                <w:szCs w:val="24"/>
                <w:lang w:val="en-IN"/>
              </w:rPr>
              <w:t xml:space="preserve"> </w:t>
            </w:r>
            <w:r w:rsidR="00036E32">
              <w:rPr>
                <w:rFonts w:ascii="Times New Roman" w:hAnsi="Times New Roman" w:cs="Times New Roman"/>
                <w:szCs w:val="24"/>
                <w:lang w:val="en-IN"/>
              </w:rPr>
              <w:t xml:space="preserve">R&amp;B - </w:t>
            </w:r>
            <w:r w:rsidR="001E0A32">
              <w:rPr>
                <w:rFonts w:ascii="Times New Roman" w:hAnsi="Times New Roman" w:cs="Times New Roman"/>
                <w:szCs w:val="24"/>
                <w:lang w:val="en-IN"/>
              </w:rPr>
              <w:t xml:space="preserve">Akkayyapalem – Kancharapalem </w:t>
            </w:r>
            <w:r w:rsidR="00036E32">
              <w:rPr>
                <w:rFonts w:ascii="Times New Roman" w:hAnsi="Times New Roman" w:cs="Times New Roman"/>
                <w:szCs w:val="24"/>
                <w:lang w:val="en-IN"/>
              </w:rPr>
              <w:t>–</w:t>
            </w:r>
            <w:r w:rsidR="001E0A32">
              <w:rPr>
                <w:rFonts w:ascii="Times New Roman" w:hAnsi="Times New Roman" w:cs="Times New Roman"/>
                <w:szCs w:val="24"/>
                <w:lang w:val="en-IN"/>
              </w:rPr>
              <w:t xml:space="preserve"> </w:t>
            </w:r>
            <w:r w:rsidR="00036E32">
              <w:rPr>
                <w:rFonts w:ascii="Times New Roman" w:hAnsi="Times New Roman" w:cs="Times New Roman"/>
                <w:szCs w:val="24"/>
                <w:lang w:val="en-IN"/>
              </w:rPr>
              <w:t xml:space="preserve">Gurudwara – Satyam Jn., - Maddilapalem – Dairy Form – Yendada – Madhurawada – Anandapuram – </w:t>
            </w:r>
            <w:r w:rsidR="00B7649F">
              <w:rPr>
                <w:rFonts w:ascii="Times New Roman" w:hAnsi="Times New Roman" w:cs="Times New Roman"/>
                <w:szCs w:val="24"/>
                <w:lang w:val="en-IN"/>
              </w:rPr>
              <w:t>NSRIT</w:t>
            </w:r>
            <w:r w:rsidR="00036E32">
              <w:rPr>
                <w:rFonts w:ascii="Times New Roman" w:hAnsi="Times New Roman" w:cs="Times New Roman"/>
                <w:szCs w:val="24"/>
                <w:lang w:val="en-IN"/>
              </w:rPr>
              <w:t xml:space="preserve"> (Incharge : K.Ram Prasad – 7569323977)</w:t>
            </w:r>
            <w:r w:rsidR="002D57CB">
              <w:rPr>
                <w:rFonts w:ascii="Times New Roman" w:hAnsi="Times New Roman" w:cs="Times New Roman"/>
                <w:szCs w:val="24"/>
                <w:lang w:val="en-IN"/>
              </w:rPr>
              <w:t>.</w:t>
            </w:r>
          </w:p>
        </w:tc>
      </w:tr>
    </w:tbl>
    <w:p w:rsidR="0006013D" w:rsidRPr="0020214E" w:rsidRDefault="0006013D" w:rsidP="00365D26">
      <w:pPr>
        <w:ind w:left="990" w:hanging="990"/>
        <w:jc w:val="center"/>
        <w:rPr>
          <w:sz w:val="12"/>
          <w:szCs w:val="12"/>
        </w:rPr>
      </w:pPr>
    </w:p>
    <w:p w:rsidR="009A265A" w:rsidRDefault="009A265A" w:rsidP="009A265A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</w:t>
      </w:r>
    </w:p>
    <w:p w:rsidR="009A265A" w:rsidRDefault="009A265A" w:rsidP="009A265A">
      <w:pPr>
        <w:spacing w:line="312" w:lineRule="auto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Copy to: CTO : </w:t>
      </w:r>
      <w:r w:rsidR="00E47DE6">
        <w:rPr>
          <w:sz w:val="24"/>
          <w:szCs w:val="24"/>
        </w:rPr>
        <w:t xml:space="preserve">with a </w:t>
      </w:r>
      <w:r>
        <w:rPr>
          <w:sz w:val="24"/>
          <w:szCs w:val="24"/>
        </w:rPr>
        <w:t>request</w:t>
      </w:r>
      <w:r w:rsidR="00E47DE6">
        <w:rPr>
          <w:sz w:val="24"/>
          <w:szCs w:val="24"/>
        </w:rPr>
        <w:t xml:space="preserve"> to </w:t>
      </w:r>
      <w:r w:rsidRPr="00975A1E">
        <w:rPr>
          <w:b/>
          <w:sz w:val="24"/>
          <w:szCs w:val="24"/>
          <w:u w:val="single"/>
        </w:rPr>
        <w:t>not to operate</w:t>
      </w:r>
      <w:r>
        <w:rPr>
          <w:sz w:val="24"/>
          <w:szCs w:val="24"/>
        </w:rPr>
        <w:t xml:space="preserve"> buses from 1</w:t>
      </w:r>
      <w:r w:rsidR="00EC3AF4">
        <w:rPr>
          <w:sz w:val="24"/>
          <w:szCs w:val="24"/>
        </w:rPr>
        <w:t>2</w:t>
      </w:r>
      <w:r>
        <w:rPr>
          <w:sz w:val="24"/>
          <w:szCs w:val="24"/>
        </w:rPr>
        <w:t>-01-2020 to 19.01.20</w:t>
      </w:r>
      <w:r w:rsidR="00914F37">
        <w:rPr>
          <w:sz w:val="24"/>
          <w:szCs w:val="24"/>
        </w:rPr>
        <w:t>20</w:t>
      </w:r>
      <w:r>
        <w:rPr>
          <w:sz w:val="24"/>
          <w:szCs w:val="24"/>
        </w:rPr>
        <w:t xml:space="preserve">.  </w:t>
      </w:r>
      <w:r w:rsidRPr="00D8614D">
        <w:rPr>
          <w:b/>
          <w:sz w:val="24"/>
          <w:szCs w:val="24"/>
        </w:rPr>
        <w:t xml:space="preserve">All the services may be operated as usual </w:t>
      </w:r>
      <w:r w:rsidRPr="00426940">
        <w:rPr>
          <w:b/>
          <w:sz w:val="24"/>
          <w:szCs w:val="24"/>
        </w:rPr>
        <w:t xml:space="preserve">from </w:t>
      </w:r>
      <w:r>
        <w:rPr>
          <w:b/>
          <w:sz w:val="24"/>
          <w:szCs w:val="24"/>
        </w:rPr>
        <w:t>20</w:t>
      </w:r>
      <w:r w:rsidRPr="003B3C81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01</w:t>
      </w:r>
      <w:r w:rsidRPr="003B3C81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9A265A" w:rsidRDefault="009A265A" w:rsidP="009A265A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</w:t>
      </w:r>
    </w:p>
    <w:p w:rsidR="00AC0A26" w:rsidRPr="002F1945" w:rsidRDefault="00AC0A26" w:rsidP="00C947C5">
      <w:pPr>
        <w:spacing w:line="1080" w:lineRule="exact"/>
        <w:ind w:left="340"/>
        <w:rPr>
          <w:sz w:val="22"/>
          <w:szCs w:val="22"/>
        </w:rPr>
      </w:pPr>
    </w:p>
    <w:sectPr w:rsidR="00AC0A26" w:rsidRPr="002F1945" w:rsidSect="009A265A">
      <w:type w:val="continuous"/>
      <w:pgSz w:w="12240" w:h="15840"/>
      <w:pgMar w:top="432" w:right="1080" w:bottom="432" w:left="1094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960" w:rsidRDefault="00B87960" w:rsidP="00E1655F">
      <w:r>
        <w:separator/>
      </w:r>
    </w:p>
  </w:endnote>
  <w:endnote w:type="continuationSeparator" w:id="1">
    <w:p w:rsidR="00B87960" w:rsidRDefault="00B87960" w:rsidP="00E16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960" w:rsidRDefault="00B87960" w:rsidP="00E1655F">
      <w:r>
        <w:separator/>
      </w:r>
    </w:p>
  </w:footnote>
  <w:footnote w:type="continuationSeparator" w:id="1">
    <w:p w:rsidR="00B87960" w:rsidRDefault="00B87960" w:rsidP="00E16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7CE"/>
    <w:multiLevelType w:val="multilevel"/>
    <w:tmpl w:val="751C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BA23C9"/>
    <w:multiLevelType w:val="hybridMultilevel"/>
    <w:tmpl w:val="3FE83C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9E7A89"/>
    <w:multiLevelType w:val="hybridMultilevel"/>
    <w:tmpl w:val="BB6E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55A3C"/>
    <w:multiLevelType w:val="hybridMultilevel"/>
    <w:tmpl w:val="8EA4B0B2"/>
    <w:lvl w:ilvl="0" w:tplc="035E9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1402C"/>
    <w:multiLevelType w:val="hybridMultilevel"/>
    <w:tmpl w:val="257A2EAC"/>
    <w:lvl w:ilvl="0" w:tplc="F702A06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A26"/>
    <w:rsid w:val="000240CC"/>
    <w:rsid w:val="00025162"/>
    <w:rsid w:val="00025F3D"/>
    <w:rsid w:val="00036E32"/>
    <w:rsid w:val="000377F6"/>
    <w:rsid w:val="00045836"/>
    <w:rsid w:val="0005722F"/>
    <w:rsid w:val="0006013D"/>
    <w:rsid w:val="0006134A"/>
    <w:rsid w:val="00066295"/>
    <w:rsid w:val="00070F2D"/>
    <w:rsid w:val="000717CD"/>
    <w:rsid w:val="00075DAE"/>
    <w:rsid w:val="00082AEF"/>
    <w:rsid w:val="00084708"/>
    <w:rsid w:val="000911DA"/>
    <w:rsid w:val="000A4083"/>
    <w:rsid w:val="000A4608"/>
    <w:rsid w:val="000C065D"/>
    <w:rsid w:val="000C2BC5"/>
    <w:rsid w:val="000C5C0D"/>
    <w:rsid w:val="000D0AF6"/>
    <w:rsid w:val="000F1439"/>
    <w:rsid w:val="000F6A8D"/>
    <w:rsid w:val="00101330"/>
    <w:rsid w:val="001055EE"/>
    <w:rsid w:val="00106B6F"/>
    <w:rsid w:val="00116FD0"/>
    <w:rsid w:val="00140951"/>
    <w:rsid w:val="0015084B"/>
    <w:rsid w:val="00184986"/>
    <w:rsid w:val="00185958"/>
    <w:rsid w:val="00191432"/>
    <w:rsid w:val="001A7F8E"/>
    <w:rsid w:val="001B40EF"/>
    <w:rsid w:val="001B7C13"/>
    <w:rsid w:val="001D18E2"/>
    <w:rsid w:val="001D39B8"/>
    <w:rsid w:val="001E0A32"/>
    <w:rsid w:val="0020214E"/>
    <w:rsid w:val="00202D46"/>
    <w:rsid w:val="0022476B"/>
    <w:rsid w:val="00233B4D"/>
    <w:rsid w:val="0025036B"/>
    <w:rsid w:val="0025734A"/>
    <w:rsid w:val="00267245"/>
    <w:rsid w:val="00272735"/>
    <w:rsid w:val="00291489"/>
    <w:rsid w:val="00297CF0"/>
    <w:rsid w:val="002A13CF"/>
    <w:rsid w:val="002A3177"/>
    <w:rsid w:val="002A6B4D"/>
    <w:rsid w:val="002D57CB"/>
    <w:rsid w:val="002D61B6"/>
    <w:rsid w:val="002E0191"/>
    <w:rsid w:val="002E0BDE"/>
    <w:rsid w:val="002E2CE6"/>
    <w:rsid w:val="002F0B4C"/>
    <w:rsid w:val="002F1945"/>
    <w:rsid w:val="003043B2"/>
    <w:rsid w:val="003079C9"/>
    <w:rsid w:val="0031033B"/>
    <w:rsid w:val="0032175F"/>
    <w:rsid w:val="00334605"/>
    <w:rsid w:val="00340442"/>
    <w:rsid w:val="003505C7"/>
    <w:rsid w:val="0035284F"/>
    <w:rsid w:val="00365D26"/>
    <w:rsid w:val="0039339E"/>
    <w:rsid w:val="003934C7"/>
    <w:rsid w:val="003A1912"/>
    <w:rsid w:val="003C196E"/>
    <w:rsid w:val="003C4B2C"/>
    <w:rsid w:val="003D2944"/>
    <w:rsid w:val="003D647F"/>
    <w:rsid w:val="003E0CFC"/>
    <w:rsid w:val="003E2346"/>
    <w:rsid w:val="003E5A5D"/>
    <w:rsid w:val="003F5F14"/>
    <w:rsid w:val="003F65C6"/>
    <w:rsid w:val="00406A7D"/>
    <w:rsid w:val="00407106"/>
    <w:rsid w:val="00410732"/>
    <w:rsid w:val="00416E06"/>
    <w:rsid w:val="00432F6C"/>
    <w:rsid w:val="004361EA"/>
    <w:rsid w:val="004378FD"/>
    <w:rsid w:val="0044058B"/>
    <w:rsid w:val="00441406"/>
    <w:rsid w:val="00446687"/>
    <w:rsid w:val="00452D76"/>
    <w:rsid w:val="00472585"/>
    <w:rsid w:val="0048130F"/>
    <w:rsid w:val="0049057D"/>
    <w:rsid w:val="0049369F"/>
    <w:rsid w:val="00494D83"/>
    <w:rsid w:val="004A15E0"/>
    <w:rsid w:val="004A4C3F"/>
    <w:rsid w:val="004B0B98"/>
    <w:rsid w:val="004B7BE8"/>
    <w:rsid w:val="004E56A1"/>
    <w:rsid w:val="004F096C"/>
    <w:rsid w:val="004F2C56"/>
    <w:rsid w:val="004F632D"/>
    <w:rsid w:val="00507730"/>
    <w:rsid w:val="0051196F"/>
    <w:rsid w:val="0052413D"/>
    <w:rsid w:val="0052416A"/>
    <w:rsid w:val="00524F4F"/>
    <w:rsid w:val="0052512E"/>
    <w:rsid w:val="00571E0E"/>
    <w:rsid w:val="0057694E"/>
    <w:rsid w:val="00594C08"/>
    <w:rsid w:val="005A2758"/>
    <w:rsid w:val="005B706B"/>
    <w:rsid w:val="005C5A09"/>
    <w:rsid w:val="005D7FEF"/>
    <w:rsid w:val="005E0436"/>
    <w:rsid w:val="005E1AC1"/>
    <w:rsid w:val="005E6B33"/>
    <w:rsid w:val="005F7AEE"/>
    <w:rsid w:val="00603EC8"/>
    <w:rsid w:val="0061264D"/>
    <w:rsid w:val="0062280A"/>
    <w:rsid w:val="00632976"/>
    <w:rsid w:val="00634AAC"/>
    <w:rsid w:val="006444B8"/>
    <w:rsid w:val="006453B0"/>
    <w:rsid w:val="006476B7"/>
    <w:rsid w:val="0065002F"/>
    <w:rsid w:val="00652345"/>
    <w:rsid w:val="00672CDD"/>
    <w:rsid w:val="0068268C"/>
    <w:rsid w:val="006A4FEF"/>
    <w:rsid w:val="006B48F8"/>
    <w:rsid w:val="006B5093"/>
    <w:rsid w:val="006C58E6"/>
    <w:rsid w:val="0070152B"/>
    <w:rsid w:val="00717525"/>
    <w:rsid w:val="00727927"/>
    <w:rsid w:val="00727BD5"/>
    <w:rsid w:val="00730FA0"/>
    <w:rsid w:val="007365DF"/>
    <w:rsid w:val="007375C1"/>
    <w:rsid w:val="007412AD"/>
    <w:rsid w:val="007527CF"/>
    <w:rsid w:val="007535F7"/>
    <w:rsid w:val="007575AC"/>
    <w:rsid w:val="00760FBF"/>
    <w:rsid w:val="0076337C"/>
    <w:rsid w:val="00771172"/>
    <w:rsid w:val="00774D09"/>
    <w:rsid w:val="00784FAD"/>
    <w:rsid w:val="00787ECA"/>
    <w:rsid w:val="0079747B"/>
    <w:rsid w:val="007A21C8"/>
    <w:rsid w:val="007A245C"/>
    <w:rsid w:val="007B035D"/>
    <w:rsid w:val="007C4F41"/>
    <w:rsid w:val="007D75B9"/>
    <w:rsid w:val="007E40C7"/>
    <w:rsid w:val="007F31B3"/>
    <w:rsid w:val="008015E7"/>
    <w:rsid w:val="0080442A"/>
    <w:rsid w:val="00817C3F"/>
    <w:rsid w:val="008201A2"/>
    <w:rsid w:val="00821EEC"/>
    <w:rsid w:val="00832A3D"/>
    <w:rsid w:val="00842809"/>
    <w:rsid w:val="00844C49"/>
    <w:rsid w:val="00845872"/>
    <w:rsid w:val="00861279"/>
    <w:rsid w:val="00865205"/>
    <w:rsid w:val="00872C55"/>
    <w:rsid w:val="0087641F"/>
    <w:rsid w:val="0088104B"/>
    <w:rsid w:val="00890E4B"/>
    <w:rsid w:val="008A1DD8"/>
    <w:rsid w:val="008A2768"/>
    <w:rsid w:val="008B4A43"/>
    <w:rsid w:val="008C4EA8"/>
    <w:rsid w:val="008C54C9"/>
    <w:rsid w:val="008C6CFA"/>
    <w:rsid w:val="008D0D65"/>
    <w:rsid w:val="008D5443"/>
    <w:rsid w:val="008D61B8"/>
    <w:rsid w:val="00905E18"/>
    <w:rsid w:val="00914F37"/>
    <w:rsid w:val="009349A5"/>
    <w:rsid w:val="00934A45"/>
    <w:rsid w:val="009567F7"/>
    <w:rsid w:val="009575C6"/>
    <w:rsid w:val="00980C95"/>
    <w:rsid w:val="00986ACB"/>
    <w:rsid w:val="009A265A"/>
    <w:rsid w:val="009A5909"/>
    <w:rsid w:val="009B267B"/>
    <w:rsid w:val="009C63AB"/>
    <w:rsid w:val="00A01408"/>
    <w:rsid w:val="00A3562C"/>
    <w:rsid w:val="00A37B2F"/>
    <w:rsid w:val="00A54172"/>
    <w:rsid w:val="00A64CE1"/>
    <w:rsid w:val="00AA371F"/>
    <w:rsid w:val="00AB1A85"/>
    <w:rsid w:val="00AB227D"/>
    <w:rsid w:val="00AB64F9"/>
    <w:rsid w:val="00AC0A26"/>
    <w:rsid w:val="00AC2BAE"/>
    <w:rsid w:val="00AE7C88"/>
    <w:rsid w:val="00AF78D3"/>
    <w:rsid w:val="00B05694"/>
    <w:rsid w:val="00B10515"/>
    <w:rsid w:val="00B15475"/>
    <w:rsid w:val="00B2405B"/>
    <w:rsid w:val="00B351CA"/>
    <w:rsid w:val="00B41636"/>
    <w:rsid w:val="00B515A5"/>
    <w:rsid w:val="00B5654B"/>
    <w:rsid w:val="00B644EE"/>
    <w:rsid w:val="00B7649F"/>
    <w:rsid w:val="00B77009"/>
    <w:rsid w:val="00B856FE"/>
    <w:rsid w:val="00B87960"/>
    <w:rsid w:val="00B96D60"/>
    <w:rsid w:val="00BA15E8"/>
    <w:rsid w:val="00BA3118"/>
    <w:rsid w:val="00BC6A06"/>
    <w:rsid w:val="00BF20F7"/>
    <w:rsid w:val="00BF2339"/>
    <w:rsid w:val="00C00EE8"/>
    <w:rsid w:val="00C14BD0"/>
    <w:rsid w:val="00C14C71"/>
    <w:rsid w:val="00C204DE"/>
    <w:rsid w:val="00C33DC9"/>
    <w:rsid w:val="00C44B9F"/>
    <w:rsid w:val="00C51A85"/>
    <w:rsid w:val="00C539F5"/>
    <w:rsid w:val="00C6050A"/>
    <w:rsid w:val="00C62AF7"/>
    <w:rsid w:val="00C65AF7"/>
    <w:rsid w:val="00C72CED"/>
    <w:rsid w:val="00C9217F"/>
    <w:rsid w:val="00C947C5"/>
    <w:rsid w:val="00CA23DD"/>
    <w:rsid w:val="00CB14BF"/>
    <w:rsid w:val="00CB22BF"/>
    <w:rsid w:val="00CC7051"/>
    <w:rsid w:val="00CD7D36"/>
    <w:rsid w:val="00CE1C4D"/>
    <w:rsid w:val="00CE5BEB"/>
    <w:rsid w:val="00CE69B3"/>
    <w:rsid w:val="00D05DC9"/>
    <w:rsid w:val="00D122EB"/>
    <w:rsid w:val="00D23621"/>
    <w:rsid w:val="00D30712"/>
    <w:rsid w:val="00D332F9"/>
    <w:rsid w:val="00D34C7E"/>
    <w:rsid w:val="00D55F2D"/>
    <w:rsid w:val="00D57D6D"/>
    <w:rsid w:val="00D72384"/>
    <w:rsid w:val="00D74882"/>
    <w:rsid w:val="00D765EB"/>
    <w:rsid w:val="00D82255"/>
    <w:rsid w:val="00DB121C"/>
    <w:rsid w:val="00DB1C7B"/>
    <w:rsid w:val="00DC4AC5"/>
    <w:rsid w:val="00DD0E10"/>
    <w:rsid w:val="00DD17B3"/>
    <w:rsid w:val="00DE66A4"/>
    <w:rsid w:val="00E04A08"/>
    <w:rsid w:val="00E1655F"/>
    <w:rsid w:val="00E25881"/>
    <w:rsid w:val="00E32BFD"/>
    <w:rsid w:val="00E474FC"/>
    <w:rsid w:val="00E47DE6"/>
    <w:rsid w:val="00E5538C"/>
    <w:rsid w:val="00E56260"/>
    <w:rsid w:val="00E6342F"/>
    <w:rsid w:val="00E96278"/>
    <w:rsid w:val="00EA35EB"/>
    <w:rsid w:val="00EA3A64"/>
    <w:rsid w:val="00EA7F3A"/>
    <w:rsid w:val="00EB78E9"/>
    <w:rsid w:val="00EB7C96"/>
    <w:rsid w:val="00EC3AF4"/>
    <w:rsid w:val="00EC5F24"/>
    <w:rsid w:val="00F1522A"/>
    <w:rsid w:val="00F24C38"/>
    <w:rsid w:val="00F263E0"/>
    <w:rsid w:val="00F3611A"/>
    <w:rsid w:val="00F52817"/>
    <w:rsid w:val="00F60650"/>
    <w:rsid w:val="00F63776"/>
    <w:rsid w:val="00F65D7F"/>
    <w:rsid w:val="00F670E4"/>
    <w:rsid w:val="00F75A83"/>
    <w:rsid w:val="00F9226E"/>
    <w:rsid w:val="00FB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C947C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7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16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55F"/>
  </w:style>
  <w:style w:type="paragraph" w:styleId="Footer">
    <w:name w:val="footer"/>
    <w:basedOn w:val="Normal"/>
    <w:link w:val="FooterChar"/>
    <w:uiPriority w:val="99"/>
    <w:semiHidden/>
    <w:unhideWhenUsed/>
    <w:rsid w:val="00E16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55F"/>
  </w:style>
  <w:style w:type="paragraph" w:styleId="BalloonText">
    <w:name w:val="Balloon Text"/>
    <w:basedOn w:val="Normal"/>
    <w:link w:val="BalloonTextChar"/>
    <w:uiPriority w:val="99"/>
    <w:semiHidden/>
    <w:unhideWhenUsed/>
    <w:rsid w:val="00E16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5F"/>
    <w:rPr>
      <w:rFonts w:ascii="Tahoma" w:hAnsi="Tahoma" w:cs="Tahoma"/>
      <w:sz w:val="16"/>
      <w:szCs w:val="16"/>
    </w:rPr>
  </w:style>
  <w:style w:type="paragraph" w:customStyle="1" w:styleId="m2260599289124552412gmail-msolistparagraph">
    <w:name w:val="m_2260599289124552412gmail-msolistparagraph"/>
    <w:basedOn w:val="Normal"/>
    <w:rsid w:val="005E6B33"/>
    <w:pPr>
      <w:spacing w:before="100" w:beforeAutospacing="1" w:after="100" w:afterAutospacing="1"/>
    </w:pPr>
    <w:rPr>
      <w:sz w:val="24"/>
      <w:szCs w:val="24"/>
      <w:lang w:bidi="te-IN"/>
    </w:rPr>
  </w:style>
  <w:style w:type="paragraph" w:styleId="NoSpacing">
    <w:name w:val="No Spacing"/>
    <w:uiPriority w:val="1"/>
    <w:qFormat/>
    <w:rsid w:val="00365D26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E0A32"/>
    <w:rPr>
      <w:rFonts w:ascii="Tahoma" w:eastAsiaTheme="minorHAnsi" w:hAnsi="Tahoma" w:cstheme="minorBidi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estb</cp:lastModifiedBy>
  <cp:revision>288</cp:revision>
  <cp:lastPrinted>2019-12-31T08:39:00Z</cp:lastPrinted>
  <dcterms:created xsi:type="dcterms:W3CDTF">2019-06-17T06:09:00Z</dcterms:created>
  <dcterms:modified xsi:type="dcterms:W3CDTF">2020-01-09T09:09:00Z</dcterms:modified>
</cp:coreProperties>
</file>