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26" w:rsidRDefault="00D251D0">
      <w:pPr>
        <w:spacing w:before="97"/>
        <w:ind w:left="1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78pt">
            <v:imagedata r:id="rId7" o:title=""/>
          </v:shape>
        </w:pict>
      </w:r>
    </w:p>
    <w:p w:rsidR="00AC0A26" w:rsidRPr="000377F6" w:rsidRDefault="007375C1">
      <w:pPr>
        <w:spacing w:before="14"/>
        <w:ind w:left="2298" w:right="2319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0377F6">
        <w:rPr>
          <w:rFonts w:ascii="Arial" w:eastAsia="Arial" w:hAnsi="Arial" w:cs="Arial"/>
          <w:b/>
          <w:bCs/>
          <w:sz w:val="18"/>
          <w:szCs w:val="18"/>
        </w:rPr>
        <w:t>S</w:t>
      </w:r>
      <w:r w:rsidRPr="000377F6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0377F6"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 w:rsidRPr="000377F6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Pr="000377F6">
        <w:rPr>
          <w:rFonts w:ascii="Arial" w:eastAsia="Arial" w:hAnsi="Arial" w:cs="Arial"/>
          <w:b/>
          <w:bCs/>
          <w:sz w:val="18"/>
          <w:szCs w:val="18"/>
        </w:rPr>
        <w:t>YA</w:t>
      </w:r>
      <w:r w:rsidRPr="000377F6">
        <w:rPr>
          <w:rFonts w:ascii="Arial" w:eastAsia="Arial" w:hAnsi="Arial" w:cs="Arial"/>
          <w:b/>
          <w:bCs/>
          <w:spacing w:val="-4"/>
          <w:sz w:val="18"/>
          <w:szCs w:val="18"/>
        </w:rPr>
        <w:t>M</w:t>
      </w:r>
      <w:r w:rsidRPr="000377F6">
        <w:rPr>
          <w:rFonts w:ascii="Arial" w:eastAsia="Arial" w:hAnsi="Arial" w:cs="Arial"/>
          <w:b/>
          <w:bCs/>
          <w:sz w:val="18"/>
          <w:szCs w:val="18"/>
        </w:rPr>
        <w:t>,</w:t>
      </w:r>
      <w:r w:rsidRPr="000377F6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0377F6">
        <w:rPr>
          <w:rFonts w:ascii="Arial" w:eastAsia="Arial" w:hAnsi="Arial" w:cs="Arial"/>
          <w:b/>
          <w:bCs/>
          <w:sz w:val="18"/>
          <w:szCs w:val="18"/>
        </w:rPr>
        <w:t>A</w:t>
      </w:r>
      <w:r w:rsidRPr="000377F6"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 w:rsidRPr="000377F6">
        <w:rPr>
          <w:rFonts w:ascii="Arial" w:eastAsia="Arial" w:hAnsi="Arial" w:cs="Arial"/>
          <w:b/>
          <w:bCs/>
          <w:sz w:val="18"/>
          <w:szCs w:val="18"/>
        </w:rPr>
        <w:t>A</w:t>
      </w:r>
      <w:r w:rsidRPr="000377F6">
        <w:rPr>
          <w:rFonts w:ascii="Arial" w:eastAsia="Arial" w:hAnsi="Arial" w:cs="Arial"/>
          <w:b/>
          <w:bCs/>
          <w:spacing w:val="-1"/>
          <w:sz w:val="18"/>
          <w:szCs w:val="18"/>
        </w:rPr>
        <w:t>ND</w:t>
      </w:r>
      <w:r w:rsidRPr="000377F6">
        <w:rPr>
          <w:rFonts w:ascii="Arial" w:eastAsia="Arial" w:hAnsi="Arial" w:cs="Arial"/>
          <w:b/>
          <w:bCs/>
          <w:sz w:val="18"/>
          <w:szCs w:val="18"/>
        </w:rPr>
        <w:t>AP</w:t>
      </w:r>
      <w:r w:rsidRPr="000377F6"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 w:rsidRPr="000377F6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0377F6"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 w:rsidRPr="000377F6">
        <w:rPr>
          <w:rFonts w:ascii="Arial" w:eastAsia="Arial" w:hAnsi="Arial" w:cs="Arial"/>
          <w:b/>
          <w:bCs/>
          <w:spacing w:val="-4"/>
          <w:sz w:val="18"/>
          <w:szCs w:val="18"/>
        </w:rPr>
        <w:t>M</w:t>
      </w:r>
      <w:r w:rsidRPr="000377F6">
        <w:rPr>
          <w:rFonts w:ascii="Arial" w:eastAsia="Arial" w:hAnsi="Arial" w:cs="Arial"/>
          <w:b/>
          <w:bCs/>
          <w:sz w:val="18"/>
          <w:szCs w:val="18"/>
        </w:rPr>
        <w:t>,</w:t>
      </w:r>
      <w:r w:rsidRPr="000377F6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0377F6">
        <w:rPr>
          <w:rFonts w:ascii="Arial" w:eastAsia="Arial" w:hAnsi="Arial" w:cs="Arial"/>
          <w:b/>
          <w:bCs/>
          <w:sz w:val="18"/>
          <w:szCs w:val="18"/>
        </w:rPr>
        <w:t>V</w:t>
      </w:r>
      <w:r w:rsidRPr="000377F6"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 w:rsidRPr="000377F6">
        <w:rPr>
          <w:rFonts w:ascii="Arial" w:eastAsia="Arial" w:hAnsi="Arial" w:cs="Arial"/>
          <w:b/>
          <w:bCs/>
          <w:sz w:val="18"/>
          <w:szCs w:val="18"/>
        </w:rPr>
        <w:t>sa</w:t>
      </w:r>
      <w:r w:rsidRPr="000377F6">
        <w:rPr>
          <w:rFonts w:ascii="Arial" w:eastAsia="Arial" w:hAnsi="Arial" w:cs="Arial"/>
          <w:b/>
          <w:bCs/>
          <w:spacing w:val="2"/>
          <w:sz w:val="18"/>
          <w:szCs w:val="18"/>
        </w:rPr>
        <w:t>k</w:t>
      </w:r>
      <w:r w:rsidRPr="000377F6">
        <w:rPr>
          <w:rFonts w:ascii="Arial" w:eastAsia="Arial" w:hAnsi="Arial" w:cs="Arial"/>
          <w:b/>
          <w:bCs/>
          <w:sz w:val="18"/>
          <w:szCs w:val="18"/>
        </w:rPr>
        <w:t>hap</w:t>
      </w:r>
      <w:r w:rsidRPr="000377F6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Pr="000377F6"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 w:rsidRPr="000377F6">
        <w:rPr>
          <w:rFonts w:ascii="Arial" w:eastAsia="Arial" w:hAnsi="Arial" w:cs="Arial"/>
          <w:b/>
          <w:bCs/>
          <w:sz w:val="18"/>
          <w:szCs w:val="18"/>
        </w:rPr>
        <w:t>na</w:t>
      </w:r>
      <w:r w:rsidRPr="000377F6">
        <w:rPr>
          <w:rFonts w:ascii="Arial" w:eastAsia="Arial" w:hAnsi="Arial" w:cs="Arial"/>
          <w:b/>
          <w:bCs/>
          <w:spacing w:val="1"/>
          <w:sz w:val="18"/>
          <w:szCs w:val="18"/>
        </w:rPr>
        <w:t>m-</w:t>
      </w:r>
      <w:r w:rsidRPr="000377F6">
        <w:rPr>
          <w:rFonts w:ascii="Arial" w:eastAsia="Arial" w:hAnsi="Arial" w:cs="Arial"/>
          <w:b/>
          <w:bCs/>
          <w:sz w:val="18"/>
          <w:szCs w:val="18"/>
        </w:rPr>
        <w:t>5</w:t>
      </w:r>
      <w:r w:rsidRPr="000377F6">
        <w:rPr>
          <w:rFonts w:ascii="Arial" w:eastAsia="Arial" w:hAnsi="Arial" w:cs="Arial"/>
          <w:b/>
          <w:bCs/>
          <w:spacing w:val="-2"/>
          <w:sz w:val="18"/>
          <w:szCs w:val="18"/>
        </w:rPr>
        <w:t>3</w:t>
      </w:r>
      <w:r w:rsidRPr="000377F6">
        <w:rPr>
          <w:rFonts w:ascii="Arial" w:eastAsia="Arial" w:hAnsi="Arial" w:cs="Arial"/>
          <w:b/>
          <w:bCs/>
          <w:sz w:val="18"/>
          <w:szCs w:val="18"/>
        </w:rPr>
        <w:t>1173</w:t>
      </w:r>
    </w:p>
    <w:p w:rsidR="00D56DB8" w:rsidRDefault="00D56DB8" w:rsidP="00DF11A7">
      <w:pPr>
        <w:jc w:val="center"/>
        <w:rPr>
          <w:b/>
          <w:bCs/>
          <w:sz w:val="28"/>
          <w:szCs w:val="28"/>
          <w:u w:val="single"/>
        </w:rPr>
      </w:pPr>
    </w:p>
    <w:p w:rsidR="00DF11A7" w:rsidRDefault="00DF11A7" w:rsidP="00DF11A7">
      <w:pPr>
        <w:spacing w:before="81"/>
        <w:rPr>
          <w:sz w:val="24"/>
          <w:szCs w:val="24"/>
        </w:rPr>
      </w:pPr>
      <w:r w:rsidRPr="00D251D0">
        <w:rPr>
          <w:sz w:val="22"/>
          <w:szCs w:val="22"/>
        </w:rPr>
        <w:pict>
          <v:group id="_x0000_s1032" style="position:absolute;margin-left:39.55pt;margin-top:1.8pt;width:528.2pt;height:3.6pt;z-index:-251656192;mso-position-horizontal-relative:page" coordorigin="1411,72" coordsize="9415,0">
            <v:shape id="_x0000_s1033" style="position:absolute;left:1411;top:72;width:9415;height:0" coordorigin="1411,72" coordsize="9415,0" path="m1411,72r9415,e" filled="f" strokeweight="1.42pt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          </w:t>
      </w:r>
      <w:r w:rsidRPr="009A156F">
        <w:rPr>
          <w:sz w:val="24"/>
          <w:szCs w:val="24"/>
        </w:rPr>
        <w:tab/>
      </w:r>
      <w:r w:rsidRPr="009A156F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</w:p>
    <w:p w:rsidR="00DF11A7" w:rsidRDefault="00DF11A7" w:rsidP="00DF11A7">
      <w:pPr>
        <w:spacing w:before="81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NSRIT/CIRCULAR/2019-20/111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: 07.01.2020</w:t>
      </w:r>
    </w:p>
    <w:p w:rsidR="00DF11A7" w:rsidRDefault="00DF11A7" w:rsidP="00365D26">
      <w:pPr>
        <w:jc w:val="center"/>
        <w:rPr>
          <w:b/>
          <w:bCs/>
          <w:sz w:val="28"/>
          <w:szCs w:val="28"/>
          <w:u w:val="single"/>
        </w:rPr>
      </w:pPr>
    </w:p>
    <w:p w:rsidR="00D56DB8" w:rsidRDefault="00D56DB8" w:rsidP="00365D26">
      <w:pPr>
        <w:jc w:val="center"/>
        <w:rPr>
          <w:b/>
          <w:bCs/>
          <w:sz w:val="28"/>
          <w:szCs w:val="28"/>
          <w:u w:val="single"/>
        </w:rPr>
      </w:pPr>
    </w:p>
    <w:p w:rsidR="00365D26" w:rsidRDefault="00365D26" w:rsidP="00365D26">
      <w:pPr>
        <w:jc w:val="center"/>
        <w:rPr>
          <w:b/>
          <w:bCs/>
          <w:sz w:val="28"/>
          <w:szCs w:val="28"/>
          <w:u w:val="single"/>
        </w:rPr>
      </w:pPr>
      <w:r w:rsidRPr="00A255B0">
        <w:rPr>
          <w:b/>
          <w:bCs/>
          <w:sz w:val="28"/>
          <w:szCs w:val="28"/>
          <w:u w:val="single"/>
        </w:rPr>
        <w:t>CIRCULAR</w:t>
      </w:r>
    </w:p>
    <w:p w:rsidR="002848CA" w:rsidRDefault="002848CA" w:rsidP="00365D26">
      <w:pPr>
        <w:jc w:val="center"/>
        <w:rPr>
          <w:b/>
          <w:bCs/>
          <w:sz w:val="28"/>
          <w:szCs w:val="28"/>
          <w:u w:val="single"/>
        </w:rPr>
      </w:pPr>
    </w:p>
    <w:p w:rsidR="00D56DB8" w:rsidRDefault="00D56DB8" w:rsidP="00365D26">
      <w:pPr>
        <w:jc w:val="center"/>
        <w:rPr>
          <w:b/>
          <w:bCs/>
          <w:sz w:val="28"/>
          <w:szCs w:val="28"/>
          <w:u w:val="single"/>
        </w:rPr>
      </w:pPr>
    </w:p>
    <w:p w:rsidR="00617393" w:rsidRDefault="00617393" w:rsidP="00247D7E">
      <w:pPr>
        <w:ind w:right="-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view of </w:t>
      </w:r>
      <w:r w:rsidR="00716D21">
        <w:rPr>
          <w:sz w:val="24"/>
          <w:szCs w:val="24"/>
        </w:rPr>
        <w:t>Sankranthi declared for college from 12.01.2020 (Sunday) to 19.01.2020</w:t>
      </w:r>
      <w:r w:rsidR="00247D7E">
        <w:rPr>
          <w:sz w:val="24"/>
          <w:szCs w:val="24"/>
        </w:rPr>
        <w:t xml:space="preserve"> (Sunday) </w:t>
      </w:r>
      <w:r w:rsidR="00716D21">
        <w:rPr>
          <w:sz w:val="24"/>
          <w:szCs w:val="24"/>
        </w:rPr>
        <w:t>the hostels &amp; canteen will remain closed as given below :</w:t>
      </w:r>
    </w:p>
    <w:p w:rsidR="00617393" w:rsidRDefault="00617393" w:rsidP="00247D7E">
      <w:pPr>
        <w:ind w:right="-14"/>
        <w:rPr>
          <w:sz w:val="24"/>
          <w:szCs w:val="24"/>
        </w:rPr>
      </w:pPr>
    </w:p>
    <w:p w:rsidR="002848CA" w:rsidRDefault="004F43AB" w:rsidP="00247D7E">
      <w:pPr>
        <w:tabs>
          <w:tab w:val="left" w:pos="720"/>
        </w:tabs>
        <w:ind w:left="1440" w:right="-14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247D7E">
        <w:rPr>
          <w:sz w:val="24"/>
          <w:szCs w:val="24"/>
        </w:rPr>
        <w:sym w:font="Wingdings 3" w:char="F086"/>
      </w:r>
      <w:r w:rsidR="00617393">
        <w:rPr>
          <w:sz w:val="24"/>
          <w:szCs w:val="24"/>
        </w:rPr>
        <w:tab/>
        <w:t xml:space="preserve">Hostels of </w:t>
      </w:r>
      <w:r w:rsidR="00B14FF7">
        <w:rPr>
          <w:sz w:val="24"/>
          <w:szCs w:val="24"/>
        </w:rPr>
        <w:t xml:space="preserve"> </w:t>
      </w:r>
      <w:r w:rsidR="00617393">
        <w:rPr>
          <w:sz w:val="24"/>
          <w:szCs w:val="24"/>
        </w:rPr>
        <w:t>both girls &amp; boys will remain close</w:t>
      </w:r>
      <w:r w:rsidR="00E22A69">
        <w:rPr>
          <w:sz w:val="24"/>
          <w:szCs w:val="24"/>
        </w:rPr>
        <w:t>d</w:t>
      </w:r>
      <w:r w:rsidR="00617393">
        <w:rPr>
          <w:sz w:val="24"/>
          <w:szCs w:val="24"/>
        </w:rPr>
        <w:t xml:space="preserve"> from 12.1.2020 (Sunday) to 18.01.2020 (Saturday)  and reopen </w:t>
      </w:r>
      <w:r w:rsidR="00B14FF7">
        <w:rPr>
          <w:sz w:val="24"/>
          <w:szCs w:val="24"/>
        </w:rPr>
        <w:t xml:space="preserve">on </w:t>
      </w:r>
      <w:r w:rsidR="00617393">
        <w:rPr>
          <w:sz w:val="24"/>
          <w:szCs w:val="24"/>
        </w:rPr>
        <w:t>19.1.2020 (Sunday)</w:t>
      </w:r>
      <w:r w:rsidR="002848CA">
        <w:rPr>
          <w:sz w:val="24"/>
          <w:szCs w:val="24"/>
        </w:rPr>
        <w:t>.</w:t>
      </w:r>
    </w:p>
    <w:p w:rsidR="00D56DB8" w:rsidRDefault="00D56DB8" w:rsidP="00247D7E">
      <w:pPr>
        <w:ind w:left="720" w:right="-14" w:hanging="720"/>
        <w:rPr>
          <w:sz w:val="24"/>
          <w:szCs w:val="24"/>
        </w:rPr>
      </w:pPr>
    </w:p>
    <w:p w:rsidR="002848CA" w:rsidRPr="00617393" w:rsidRDefault="00247D7E" w:rsidP="00247D7E">
      <w:pPr>
        <w:ind w:left="1440" w:right="-14" w:hanging="720"/>
        <w:jc w:val="both"/>
        <w:rPr>
          <w:sz w:val="24"/>
          <w:szCs w:val="24"/>
        </w:rPr>
      </w:pPr>
      <w:r>
        <w:rPr>
          <w:sz w:val="24"/>
          <w:szCs w:val="24"/>
        </w:rPr>
        <w:sym w:font="Wingdings 3" w:char="F086"/>
      </w:r>
      <w:r w:rsidR="00617393">
        <w:rPr>
          <w:sz w:val="24"/>
          <w:szCs w:val="24"/>
        </w:rPr>
        <w:tab/>
        <w:t>College canteen will also remain close</w:t>
      </w:r>
      <w:r w:rsidR="00E22A69">
        <w:rPr>
          <w:sz w:val="24"/>
          <w:szCs w:val="24"/>
        </w:rPr>
        <w:t>d</w:t>
      </w:r>
      <w:r w:rsidR="00617393">
        <w:rPr>
          <w:sz w:val="24"/>
          <w:szCs w:val="24"/>
        </w:rPr>
        <w:t xml:space="preserve"> from 12.1.2020 (Sunday) to 18.1.2020 </w:t>
      </w:r>
      <w:r w:rsidR="004F43AB">
        <w:rPr>
          <w:sz w:val="24"/>
          <w:szCs w:val="24"/>
        </w:rPr>
        <w:t>(</w:t>
      </w:r>
      <w:r w:rsidR="00617393">
        <w:rPr>
          <w:sz w:val="24"/>
          <w:szCs w:val="24"/>
        </w:rPr>
        <w:t xml:space="preserve">Saturday) and reopen </w:t>
      </w:r>
      <w:r w:rsidR="00B14FF7">
        <w:rPr>
          <w:sz w:val="24"/>
          <w:szCs w:val="24"/>
        </w:rPr>
        <w:t xml:space="preserve">in the morning of  </w:t>
      </w:r>
      <w:r w:rsidR="00617393">
        <w:rPr>
          <w:sz w:val="24"/>
          <w:szCs w:val="24"/>
        </w:rPr>
        <w:t>19.1.2020 (Sunday).</w:t>
      </w:r>
    </w:p>
    <w:p w:rsidR="00387BEC" w:rsidRDefault="002848CA" w:rsidP="00387BEC">
      <w:pPr>
        <w:rPr>
          <w:b/>
          <w:sz w:val="24"/>
          <w:szCs w:val="24"/>
        </w:rPr>
      </w:pPr>
      <w:r w:rsidRPr="002848CA">
        <w:rPr>
          <w:sz w:val="24"/>
          <w:szCs w:val="24"/>
        </w:rPr>
        <w:t xml:space="preserve"> </w:t>
      </w:r>
    </w:p>
    <w:p w:rsidR="007C1B9A" w:rsidRDefault="007C1B9A" w:rsidP="00594C08">
      <w:pPr>
        <w:spacing w:line="288" w:lineRule="auto"/>
        <w:jc w:val="right"/>
        <w:rPr>
          <w:b/>
          <w:sz w:val="24"/>
          <w:szCs w:val="24"/>
        </w:rPr>
      </w:pPr>
    </w:p>
    <w:p w:rsidR="007A6989" w:rsidRDefault="00365D26" w:rsidP="00594C08">
      <w:pPr>
        <w:spacing w:line="288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594C08">
        <w:rPr>
          <w:b/>
          <w:sz w:val="24"/>
          <w:szCs w:val="24"/>
        </w:rPr>
        <w:tab/>
      </w:r>
    </w:p>
    <w:p w:rsidR="00365D26" w:rsidRDefault="007A6989" w:rsidP="007A6989">
      <w:pPr>
        <w:spacing w:line="288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91DEB">
        <w:rPr>
          <w:b/>
          <w:sz w:val="24"/>
          <w:szCs w:val="24"/>
        </w:rPr>
        <w:tab/>
      </w:r>
      <w:r w:rsidR="00491DEB">
        <w:rPr>
          <w:b/>
          <w:sz w:val="24"/>
          <w:szCs w:val="24"/>
        </w:rPr>
        <w:tab/>
      </w:r>
      <w:r w:rsidR="00491DEB">
        <w:rPr>
          <w:b/>
          <w:sz w:val="24"/>
          <w:szCs w:val="24"/>
        </w:rPr>
        <w:tab/>
      </w:r>
      <w:r w:rsidR="00491DEB">
        <w:rPr>
          <w:b/>
          <w:sz w:val="24"/>
          <w:szCs w:val="24"/>
        </w:rPr>
        <w:tab/>
      </w:r>
      <w:r w:rsidR="00491DEB">
        <w:rPr>
          <w:b/>
          <w:sz w:val="24"/>
          <w:szCs w:val="24"/>
        </w:rPr>
        <w:tab/>
      </w:r>
      <w:r w:rsidR="00491DEB">
        <w:rPr>
          <w:b/>
          <w:sz w:val="24"/>
          <w:szCs w:val="24"/>
        </w:rPr>
        <w:tab/>
      </w:r>
      <w:r w:rsidR="007C1B9A">
        <w:rPr>
          <w:b/>
          <w:sz w:val="24"/>
          <w:szCs w:val="24"/>
        </w:rPr>
        <w:t>PRINCIPAL</w:t>
      </w:r>
    </w:p>
    <w:p w:rsidR="00491DEB" w:rsidRDefault="00491DEB" w:rsidP="00365D2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365D26" w:rsidRDefault="00365D26" w:rsidP="00365D2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to </w:t>
      </w:r>
    </w:p>
    <w:p w:rsidR="00487C05" w:rsidRDefault="00487C05" w:rsidP="00365D2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365D26" w:rsidRDefault="00365D26" w:rsidP="00365D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26BBC">
        <w:rPr>
          <w:rFonts w:ascii="Times New Roman" w:hAnsi="Times New Roman" w:cs="Times New Roman"/>
          <w:bCs/>
        </w:rPr>
        <w:t>Secretary</w:t>
      </w:r>
      <w:r w:rsidRPr="00633B3D">
        <w:rPr>
          <w:rFonts w:ascii="Times New Roman" w:hAnsi="Times New Roman" w:cs="Times New Roman"/>
          <w:b/>
        </w:rPr>
        <w:t>:</w:t>
      </w:r>
      <w:r w:rsidRPr="00633B3D">
        <w:rPr>
          <w:rFonts w:ascii="Times New Roman" w:hAnsi="Times New Roman" w:cs="Times New Roman"/>
        </w:rPr>
        <w:t xml:space="preserve"> for kind </w:t>
      </w:r>
      <w:r>
        <w:rPr>
          <w:rFonts w:ascii="Times New Roman" w:hAnsi="Times New Roman" w:cs="Times New Roman"/>
        </w:rPr>
        <w:t>information.</w:t>
      </w:r>
    </w:p>
    <w:p w:rsidR="00365D26" w:rsidRDefault="00365D26" w:rsidP="00365D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Correspondent: for kind information.</w:t>
      </w:r>
    </w:p>
    <w:p w:rsidR="00365D26" w:rsidRDefault="00365D26" w:rsidP="00365D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A.O</w:t>
      </w:r>
      <w:r w:rsidR="00F361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for information </w:t>
      </w:r>
    </w:p>
    <w:p w:rsidR="00365D26" w:rsidRPr="002F4B6B" w:rsidRDefault="001D36B8" w:rsidP="00365D26">
      <w:pPr>
        <w:pStyle w:val="ListParagraph"/>
        <w:numPr>
          <w:ilvl w:val="0"/>
          <w:numId w:val="3"/>
        </w:numPr>
        <w:spacing w:after="0" w:line="240" w:lineRule="auto"/>
        <w:ind w:right="-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</w:rPr>
        <w:t xml:space="preserve">Chief </w:t>
      </w:r>
      <w:r w:rsidR="00387BEC" w:rsidRPr="002F4B6B">
        <w:rPr>
          <w:rFonts w:ascii="Times New Roman" w:hAnsi="Times New Roman" w:cs="Times New Roman"/>
          <w:bCs/>
          <w:sz w:val="24"/>
        </w:rPr>
        <w:t>Warden (B</w:t>
      </w:r>
      <w:r w:rsidR="003B031E" w:rsidRPr="002F4B6B">
        <w:rPr>
          <w:rFonts w:ascii="Times New Roman" w:hAnsi="Times New Roman" w:cs="Times New Roman"/>
          <w:bCs/>
          <w:sz w:val="24"/>
        </w:rPr>
        <w:t>oys</w:t>
      </w:r>
      <w:r w:rsidR="00387BEC" w:rsidRPr="002F4B6B">
        <w:rPr>
          <w:rFonts w:ascii="Times New Roman" w:hAnsi="Times New Roman" w:cs="Times New Roman"/>
          <w:bCs/>
          <w:sz w:val="24"/>
        </w:rPr>
        <w:t xml:space="preserve">) </w:t>
      </w:r>
      <w:r w:rsidR="00365D26" w:rsidRPr="002F4B6B">
        <w:rPr>
          <w:rFonts w:ascii="Times New Roman" w:hAnsi="Times New Roman" w:cs="Times New Roman"/>
          <w:bCs/>
        </w:rPr>
        <w:t>: for information</w:t>
      </w:r>
      <w:r w:rsidR="00C76FD9" w:rsidRPr="002F4B6B">
        <w:rPr>
          <w:rFonts w:ascii="Times New Roman" w:hAnsi="Times New Roman" w:cs="Times New Roman"/>
          <w:bCs/>
        </w:rPr>
        <w:t xml:space="preserve"> and circulate among all the </w:t>
      </w:r>
      <w:r w:rsidR="00387BEC" w:rsidRPr="002F4B6B">
        <w:rPr>
          <w:rFonts w:ascii="Times New Roman" w:hAnsi="Times New Roman" w:cs="Times New Roman"/>
          <w:bCs/>
        </w:rPr>
        <w:t>hostlers</w:t>
      </w:r>
      <w:r w:rsidR="00334605" w:rsidRPr="002F4B6B">
        <w:rPr>
          <w:rFonts w:ascii="Times New Roman" w:hAnsi="Times New Roman" w:cs="Times New Roman"/>
          <w:bCs/>
        </w:rPr>
        <w:t>.</w:t>
      </w:r>
      <w:r w:rsidR="00365D26" w:rsidRPr="002F4B6B">
        <w:rPr>
          <w:rFonts w:ascii="Times New Roman" w:hAnsi="Times New Roman" w:cs="Times New Roman"/>
          <w:bCs/>
        </w:rPr>
        <w:t xml:space="preserve"> </w:t>
      </w:r>
    </w:p>
    <w:p w:rsidR="003B031E" w:rsidRDefault="001D36B8" w:rsidP="003B031E">
      <w:pPr>
        <w:pStyle w:val="ListParagraph"/>
        <w:numPr>
          <w:ilvl w:val="0"/>
          <w:numId w:val="3"/>
        </w:numPr>
        <w:spacing w:after="0" w:line="240" w:lineRule="auto"/>
        <w:ind w:right="-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</w:rPr>
        <w:t xml:space="preserve">Chief  </w:t>
      </w:r>
      <w:r w:rsidR="003B031E" w:rsidRPr="002F4B6B">
        <w:rPr>
          <w:rFonts w:ascii="Times New Roman" w:hAnsi="Times New Roman" w:cs="Times New Roman"/>
          <w:bCs/>
          <w:sz w:val="24"/>
        </w:rPr>
        <w:t xml:space="preserve">Warden (Girls) </w:t>
      </w:r>
      <w:r w:rsidR="003B031E" w:rsidRPr="002F4B6B">
        <w:rPr>
          <w:rFonts w:ascii="Times New Roman" w:hAnsi="Times New Roman" w:cs="Times New Roman"/>
          <w:bCs/>
        </w:rPr>
        <w:t xml:space="preserve">: for information and circulate among all the hostlers. </w:t>
      </w:r>
    </w:p>
    <w:p w:rsidR="00C52085" w:rsidRDefault="00C52085" w:rsidP="003B031E">
      <w:pPr>
        <w:pStyle w:val="ListParagraph"/>
        <w:numPr>
          <w:ilvl w:val="0"/>
          <w:numId w:val="3"/>
        </w:numPr>
        <w:spacing w:after="0" w:line="240" w:lineRule="auto"/>
        <w:ind w:right="-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Canteen </w:t>
      </w:r>
      <w:r w:rsidR="00F0116A">
        <w:rPr>
          <w:rFonts w:ascii="Times New Roman" w:hAnsi="Times New Roman" w:cs="Times New Roman"/>
          <w:bCs/>
        </w:rPr>
        <w:t xml:space="preserve">Contractor </w:t>
      </w:r>
      <w:r>
        <w:rPr>
          <w:rFonts w:ascii="Times New Roman" w:hAnsi="Times New Roman" w:cs="Times New Roman"/>
          <w:bCs/>
        </w:rPr>
        <w:t>: for information.</w:t>
      </w:r>
    </w:p>
    <w:p w:rsidR="00F0116A" w:rsidRDefault="00F0116A" w:rsidP="00F0116A">
      <w:pPr>
        <w:ind w:right="-360"/>
        <w:rPr>
          <w:bCs/>
        </w:rPr>
      </w:pPr>
    </w:p>
    <w:p w:rsidR="00370FEB" w:rsidRDefault="00370FEB" w:rsidP="00F0116A">
      <w:pPr>
        <w:ind w:right="-360"/>
        <w:rPr>
          <w:bCs/>
        </w:rPr>
      </w:pPr>
    </w:p>
    <w:tbl>
      <w:tblPr>
        <w:tblStyle w:val="TableGrid"/>
        <w:tblW w:w="0" w:type="auto"/>
        <w:jc w:val="center"/>
        <w:tblLook w:val="04A0"/>
      </w:tblPr>
      <w:tblGrid>
        <w:gridCol w:w="2570"/>
        <w:gridCol w:w="2570"/>
        <w:gridCol w:w="2571"/>
      </w:tblGrid>
      <w:tr w:rsidR="00F0116A" w:rsidTr="00F0116A">
        <w:trPr>
          <w:jc w:val="center"/>
        </w:trPr>
        <w:tc>
          <w:tcPr>
            <w:tcW w:w="2570" w:type="dxa"/>
          </w:tcPr>
          <w:p w:rsidR="00F0116A" w:rsidRPr="005C06F7" w:rsidRDefault="00F0116A" w:rsidP="005C06F7">
            <w:pPr>
              <w:ind w:right="-360"/>
              <w:jc w:val="center"/>
              <w:rPr>
                <w:b/>
              </w:rPr>
            </w:pPr>
            <w:r w:rsidRPr="005C06F7">
              <w:rPr>
                <w:b/>
              </w:rPr>
              <w:t>Chief Warden(Boys)</w:t>
            </w:r>
          </w:p>
        </w:tc>
        <w:tc>
          <w:tcPr>
            <w:tcW w:w="2570" w:type="dxa"/>
          </w:tcPr>
          <w:p w:rsidR="00F0116A" w:rsidRPr="005C06F7" w:rsidRDefault="00F0116A" w:rsidP="005C06F7">
            <w:pPr>
              <w:ind w:right="-360"/>
              <w:jc w:val="center"/>
              <w:rPr>
                <w:b/>
              </w:rPr>
            </w:pPr>
            <w:r w:rsidRPr="005C06F7">
              <w:rPr>
                <w:b/>
              </w:rPr>
              <w:t>Chief Warden (Girls)</w:t>
            </w:r>
          </w:p>
        </w:tc>
        <w:tc>
          <w:tcPr>
            <w:tcW w:w="2571" w:type="dxa"/>
          </w:tcPr>
          <w:p w:rsidR="00F0116A" w:rsidRPr="005C06F7" w:rsidRDefault="00F0116A" w:rsidP="005C06F7">
            <w:pPr>
              <w:ind w:right="-360"/>
              <w:jc w:val="center"/>
              <w:rPr>
                <w:b/>
              </w:rPr>
            </w:pPr>
            <w:r w:rsidRPr="005C06F7">
              <w:rPr>
                <w:b/>
              </w:rPr>
              <w:t>Canteen Contractor</w:t>
            </w:r>
          </w:p>
        </w:tc>
      </w:tr>
      <w:tr w:rsidR="00F0116A" w:rsidTr="00F0116A">
        <w:trPr>
          <w:jc w:val="center"/>
        </w:trPr>
        <w:tc>
          <w:tcPr>
            <w:tcW w:w="2570" w:type="dxa"/>
          </w:tcPr>
          <w:p w:rsidR="00F0116A" w:rsidRDefault="00F0116A" w:rsidP="00F0116A">
            <w:pPr>
              <w:ind w:right="-360"/>
              <w:rPr>
                <w:bCs/>
              </w:rPr>
            </w:pPr>
          </w:p>
          <w:p w:rsidR="005C06F7" w:rsidRDefault="005C06F7" w:rsidP="00F0116A">
            <w:pPr>
              <w:ind w:right="-360"/>
              <w:rPr>
                <w:bCs/>
              </w:rPr>
            </w:pPr>
          </w:p>
        </w:tc>
        <w:tc>
          <w:tcPr>
            <w:tcW w:w="2570" w:type="dxa"/>
          </w:tcPr>
          <w:p w:rsidR="00F0116A" w:rsidRDefault="00F0116A" w:rsidP="00F0116A">
            <w:pPr>
              <w:ind w:right="-360"/>
              <w:rPr>
                <w:bCs/>
              </w:rPr>
            </w:pPr>
          </w:p>
        </w:tc>
        <w:tc>
          <w:tcPr>
            <w:tcW w:w="2571" w:type="dxa"/>
          </w:tcPr>
          <w:p w:rsidR="00F0116A" w:rsidRDefault="00F0116A" w:rsidP="00F0116A">
            <w:pPr>
              <w:ind w:right="-360"/>
              <w:rPr>
                <w:bCs/>
              </w:rPr>
            </w:pPr>
          </w:p>
        </w:tc>
      </w:tr>
    </w:tbl>
    <w:p w:rsidR="00F0116A" w:rsidRPr="00F0116A" w:rsidRDefault="00F0116A" w:rsidP="00F0116A">
      <w:pPr>
        <w:ind w:right="-360"/>
        <w:rPr>
          <w:bCs/>
        </w:rPr>
      </w:pPr>
    </w:p>
    <w:p w:rsidR="00F670E4" w:rsidRDefault="00F670E4" w:rsidP="0035284F">
      <w:pPr>
        <w:ind w:left="360" w:right="-360"/>
        <w:rPr>
          <w:bCs/>
          <w:sz w:val="6"/>
          <w:szCs w:val="6"/>
        </w:rPr>
      </w:pPr>
    </w:p>
    <w:p w:rsidR="00F0116A" w:rsidRPr="002F4B6B" w:rsidRDefault="00F0116A" w:rsidP="0035284F">
      <w:pPr>
        <w:ind w:left="360" w:right="-360"/>
        <w:rPr>
          <w:bCs/>
          <w:sz w:val="6"/>
          <w:szCs w:val="6"/>
        </w:rPr>
      </w:pPr>
    </w:p>
    <w:p w:rsidR="00D57D6D" w:rsidRDefault="00D57D6D" w:rsidP="00D57D6D">
      <w:pPr>
        <w:pStyle w:val="ListParagraph"/>
        <w:spacing w:after="0" w:line="240" w:lineRule="auto"/>
        <w:ind w:right="-360"/>
        <w:rPr>
          <w:rFonts w:ascii="Times New Roman" w:hAnsi="Times New Roman" w:cs="Times New Roman"/>
          <w:sz w:val="12"/>
          <w:szCs w:val="12"/>
        </w:rPr>
      </w:pPr>
    </w:p>
    <w:p w:rsidR="00593C1E" w:rsidRPr="00CB4BE1" w:rsidRDefault="00593C1E" w:rsidP="00593C1E">
      <w:pPr>
        <w:ind w:left="360"/>
      </w:pPr>
    </w:p>
    <w:p w:rsidR="00593C1E" w:rsidRPr="0020214E" w:rsidRDefault="00593C1E" w:rsidP="00D57D6D">
      <w:pPr>
        <w:pStyle w:val="ListParagraph"/>
        <w:spacing w:after="0" w:line="240" w:lineRule="auto"/>
        <w:ind w:right="-360"/>
        <w:rPr>
          <w:rFonts w:ascii="Times New Roman" w:hAnsi="Times New Roman" w:cs="Times New Roman"/>
          <w:sz w:val="12"/>
          <w:szCs w:val="12"/>
        </w:rPr>
      </w:pPr>
    </w:p>
    <w:p w:rsidR="00AC0A26" w:rsidRPr="002F1945" w:rsidRDefault="00AC0A26" w:rsidP="00C947C5">
      <w:pPr>
        <w:spacing w:line="1080" w:lineRule="exact"/>
        <w:ind w:left="340"/>
        <w:rPr>
          <w:sz w:val="22"/>
          <w:szCs w:val="22"/>
        </w:rPr>
      </w:pPr>
    </w:p>
    <w:sectPr w:rsidR="00AC0A26" w:rsidRPr="002F1945" w:rsidSect="00593C1E">
      <w:type w:val="continuous"/>
      <w:pgSz w:w="12240" w:h="15840"/>
      <w:pgMar w:top="432" w:right="1080" w:bottom="432" w:left="1094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88F" w:rsidRDefault="0072788F" w:rsidP="00E1655F">
      <w:r>
        <w:separator/>
      </w:r>
    </w:p>
  </w:endnote>
  <w:endnote w:type="continuationSeparator" w:id="1">
    <w:p w:rsidR="0072788F" w:rsidRDefault="0072788F" w:rsidP="00E16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88F" w:rsidRDefault="0072788F" w:rsidP="00E1655F">
      <w:r>
        <w:separator/>
      </w:r>
    </w:p>
  </w:footnote>
  <w:footnote w:type="continuationSeparator" w:id="1">
    <w:p w:rsidR="0072788F" w:rsidRDefault="0072788F" w:rsidP="00E16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7CE"/>
    <w:multiLevelType w:val="multilevel"/>
    <w:tmpl w:val="751C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7BA23C9"/>
    <w:multiLevelType w:val="hybridMultilevel"/>
    <w:tmpl w:val="3FE83C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9E7A89"/>
    <w:multiLevelType w:val="hybridMultilevel"/>
    <w:tmpl w:val="BB6E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141ED"/>
    <w:multiLevelType w:val="hybridMultilevel"/>
    <w:tmpl w:val="D422B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EF59A7"/>
    <w:multiLevelType w:val="hybridMultilevel"/>
    <w:tmpl w:val="24006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55A3C"/>
    <w:multiLevelType w:val="hybridMultilevel"/>
    <w:tmpl w:val="8EA4B0B2"/>
    <w:lvl w:ilvl="0" w:tplc="035E9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1402C"/>
    <w:multiLevelType w:val="hybridMultilevel"/>
    <w:tmpl w:val="257A2EAC"/>
    <w:lvl w:ilvl="0" w:tplc="F702A06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A26"/>
    <w:rsid w:val="000240CC"/>
    <w:rsid w:val="00025162"/>
    <w:rsid w:val="00025F3D"/>
    <w:rsid w:val="00036E32"/>
    <w:rsid w:val="000377F6"/>
    <w:rsid w:val="00045836"/>
    <w:rsid w:val="0005722F"/>
    <w:rsid w:val="0006013D"/>
    <w:rsid w:val="0006134A"/>
    <w:rsid w:val="00066295"/>
    <w:rsid w:val="00070F2D"/>
    <w:rsid w:val="000717CD"/>
    <w:rsid w:val="00075DAE"/>
    <w:rsid w:val="00082AEF"/>
    <w:rsid w:val="00084708"/>
    <w:rsid w:val="000911DA"/>
    <w:rsid w:val="000A4083"/>
    <w:rsid w:val="000A4608"/>
    <w:rsid w:val="000C065D"/>
    <w:rsid w:val="000C2BC5"/>
    <w:rsid w:val="000C5C0D"/>
    <w:rsid w:val="000D0AF6"/>
    <w:rsid w:val="000F1439"/>
    <w:rsid w:val="000F6A8D"/>
    <w:rsid w:val="00101330"/>
    <w:rsid w:val="001055EE"/>
    <w:rsid w:val="00106B6F"/>
    <w:rsid w:val="00116FD0"/>
    <w:rsid w:val="00140951"/>
    <w:rsid w:val="0015084B"/>
    <w:rsid w:val="00184986"/>
    <w:rsid w:val="00185958"/>
    <w:rsid w:val="00191432"/>
    <w:rsid w:val="001A7F8E"/>
    <w:rsid w:val="001B40EF"/>
    <w:rsid w:val="001B7C13"/>
    <w:rsid w:val="001D18E2"/>
    <w:rsid w:val="001D36B8"/>
    <w:rsid w:val="001D39B8"/>
    <w:rsid w:val="001E0A32"/>
    <w:rsid w:val="001F6150"/>
    <w:rsid w:val="0020214E"/>
    <w:rsid w:val="00202D46"/>
    <w:rsid w:val="00211B44"/>
    <w:rsid w:val="0022476B"/>
    <w:rsid w:val="00233B4D"/>
    <w:rsid w:val="00247D7E"/>
    <w:rsid w:val="0025036B"/>
    <w:rsid w:val="0025734A"/>
    <w:rsid w:val="00267245"/>
    <w:rsid w:val="00272735"/>
    <w:rsid w:val="002848CA"/>
    <w:rsid w:val="00291489"/>
    <w:rsid w:val="00297CF0"/>
    <w:rsid w:val="002A13CF"/>
    <w:rsid w:val="002A3177"/>
    <w:rsid w:val="002A6B4D"/>
    <w:rsid w:val="002C6376"/>
    <w:rsid w:val="002D57CB"/>
    <w:rsid w:val="002D61B6"/>
    <w:rsid w:val="002E0191"/>
    <w:rsid w:val="002E0BDE"/>
    <w:rsid w:val="002E2CE6"/>
    <w:rsid w:val="002F0B4C"/>
    <w:rsid w:val="002F1945"/>
    <w:rsid w:val="002F4B6B"/>
    <w:rsid w:val="003043B2"/>
    <w:rsid w:val="003079C9"/>
    <w:rsid w:val="0031033B"/>
    <w:rsid w:val="0032175F"/>
    <w:rsid w:val="00321892"/>
    <w:rsid w:val="00334605"/>
    <w:rsid w:val="00340442"/>
    <w:rsid w:val="00341E56"/>
    <w:rsid w:val="003505C7"/>
    <w:rsid w:val="0035284F"/>
    <w:rsid w:val="00365D26"/>
    <w:rsid w:val="00370FEB"/>
    <w:rsid w:val="00387BEC"/>
    <w:rsid w:val="0039339E"/>
    <w:rsid w:val="003934C7"/>
    <w:rsid w:val="003A1912"/>
    <w:rsid w:val="003B031E"/>
    <w:rsid w:val="003C196E"/>
    <w:rsid w:val="003C4B2C"/>
    <w:rsid w:val="003D2944"/>
    <w:rsid w:val="003D647F"/>
    <w:rsid w:val="003E0CFC"/>
    <w:rsid w:val="003E2346"/>
    <w:rsid w:val="003E5A5D"/>
    <w:rsid w:val="003F5F14"/>
    <w:rsid w:val="003F65C6"/>
    <w:rsid w:val="00406A7D"/>
    <w:rsid w:val="00407106"/>
    <w:rsid w:val="00410732"/>
    <w:rsid w:val="00416E06"/>
    <w:rsid w:val="00432F6C"/>
    <w:rsid w:val="004361EA"/>
    <w:rsid w:val="004378FD"/>
    <w:rsid w:val="0044058B"/>
    <w:rsid w:val="00441406"/>
    <w:rsid w:val="00446687"/>
    <w:rsid w:val="00452D76"/>
    <w:rsid w:val="00472585"/>
    <w:rsid w:val="0048130F"/>
    <w:rsid w:val="00487C05"/>
    <w:rsid w:val="0049057D"/>
    <w:rsid w:val="00491DEB"/>
    <w:rsid w:val="0049369F"/>
    <w:rsid w:val="00494D83"/>
    <w:rsid w:val="004A15E0"/>
    <w:rsid w:val="004A4C3F"/>
    <w:rsid w:val="004B0B98"/>
    <w:rsid w:val="004B7BE8"/>
    <w:rsid w:val="004E56A1"/>
    <w:rsid w:val="004F096C"/>
    <w:rsid w:val="004F2C56"/>
    <w:rsid w:val="004F43AB"/>
    <w:rsid w:val="004F632D"/>
    <w:rsid w:val="00507730"/>
    <w:rsid w:val="0051196F"/>
    <w:rsid w:val="0052413D"/>
    <w:rsid w:val="0052416A"/>
    <w:rsid w:val="00524F4F"/>
    <w:rsid w:val="0052512E"/>
    <w:rsid w:val="00571E0E"/>
    <w:rsid w:val="0057694E"/>
    <w:rsid w:val="00593C1E"/>
    <w:rsid w:val="00594C08"/>
    <w:rsid w:val="005A2758"/>
    <w:rsid w:val="005B706B"/>
    <w:rsid w:val="005C06F7"/>
    <w:rsid w:val="005C5A09"/>
    <w:rsid w:val="005D7FEF"/>
    <w:rsid w:val="005E0436"/>
    <w:rsid w:val="005E1AC1"/>
    <w:rsid w:val="005E6B33"/>
    <w:rsid w:val="005F7AEE"/>
    <w:rsid w:val="00603EC8"/>
    <w:rsid w:val="0061264D"/>
    <w:rsid w:val="00617393"/>
    <w:rsid w:val="0062280A"/>
    <w:rsid w:val="00632976"/>
    <w:rsid w:val="00634AAC"/>
    <w:rsid w:val="006444B8"/>
    <w:rsid w:val="006453B0"/>
    <w:rsid w:val="006476B7"/>
    <w:rsid w:val="0065002F"/>
    <w:rsid w:val="00652345"/>
    <w:rsid w:val="00672CDD"/>
    <w:rsid w:val="0068268C"/>
    <w:rsid w:val="006A4FEF"/>
    <w:rsid w:val="006B48F8"/>
    <w:rsid w:val="006B5093"/>
    <w:rsid w:val="006C58E6"/>
    <w:rsid w:val="006E6A6B"/>
    <w:rsid w:val="0070152B"/>
    <w:rsid w:val="00716D21"/>
    <w:rsid w:val="00717525"/>
    <w:rsid w:val="0072788F"/>
    <w:rsid w:val="00727927"/>
    <w:rsid w:val="00727BD5"/>
    <w:rsid w:val="00730FA0"/>
    <w:rsid w:val="007365DF"/>
    <w:rsid w:val="007375C1"/>
    <w:rsid w:val="007412AD"/>
    <w:rsid w:val="007527CF"/>
    <w:rsid w:val="007535F7"/>
    <w:rsid w:val="00760FBF"/>
    <w:rsid w:val="0076337C"/>
    <w:rsid w:val="00771172"/>
    <w:rsid w:val="00774D09"/>
    <w:rsid w:val="00784FAD"/>
    <w:rsid w:val="00787ECA"/>
    <w:rsid w:val="0079747B"/>
    <w:rsid w:val="007A21C8"/>
    <w:rsid w:val="007A245C"/>
    <w:rsid w:val="007A6989"/>
    <w:rsid w:val="007B035D"/>
    <w:rsid w:val="007C1B9A"/>
    <w:rsid w:val="007C4F41"/>
    <w:rsid w:val="007D75B9"/>
    <w:rsid w:val="007E40C7"/>
    <w:rsid w:val="007F31B3"/>
    <w:rsid w:val="008015E7"/>
    <w:rsid w:val="0080442A"/>
    <w:rsid w:val="00817C3F"/>
    <w:rsid w:val="008201A2"/>
    <w:rsid w:val="00821EEC"/>
    <w:rsid w:val="00832A3D"/>
    <w:rsid w:val="00842809"/>
    <w:rsid w:val="00844C49"/>
    <w:rsid w:val="00845872"/>
    <w:rsid w:val="00861279"/>
    <w:rsid w:val="00865205"/>
    <w:rsid w:val="00867539"/>
    <w:rsid w:val="00872C55"/>
    <w:rsid w:val="0087641F"/>
    <w:rsid w:val="0088104B"/>
    <w:rsid w:val="00890E4B"/>
    <w:rsid w:val="008A1DD8"/>
    <w:rsid w:val="008A2768"/>
    <w:rsid w:val="008B4A43"/>
    <w:rsid w:val="008C4EA8"/>
    <w:rsid w:val="008C54C9"/>
    <w:rsid w:val="008C6CFA"/>
    <w:rsid w:val="008D0D65"/>
    <w:rsid w:val="008D5443"/>
    <w:rsid w:val="008D61B8"/>
    <w:rsid w:val="00905E18"/>
    <w:rsid w:val="00914F37"/>
    <w:rsid w:val="009349A5"/>
    <w:rsid w:val="00934A45"/>
    <w:rsid w:val="009567F7"/>
    <w:rsid w:val="009575C6"/>
    <w:rsid w:val="00980C95"/>
    <w:rsid w:val="00986ACB"/>
    <w:rsid w:val="00992D67"/>
    <w:rsid w:val="00997620"/>
    <w:rsid w:val="009A265A"/>
    <w:rsid w:val="009A5909"/>
    <w:rsid w:val="009B267B"/>
    <w:rsid w:val="009C63AB"/>
    <w:rsid w:val="00A01408"/>
    <w:rsid w:val="00A3562C"/>
    <w:rsid w:val="00A37B2F"/>
    <w:rsid w:val="00A520A7"/>
    <w:rsid w:val="00A54172"/>
    <w:rsid w:val="00A64CE1"/>
    <w:rsid w:val="00AA371F"/>
    <w:rsid w:val="00AB1A85"/>
    <w:rsid w:val="00AB227D"/>
    <w:rsid w:val="00AB6306"/>
    <w:rsid w:val="00AB64F9"/>
    <w:rsid w:val="00AC0A26"/>
    <w:rsid w:val="00AC2BAE"/>
    <w:rsid w:val="00AE7C88"/>
    <w:rsid w:val="00AF78D3"/>
    <w:rsid w:val="00B05694"/>
    <w:rsid w:val="00B10515"/>
    <w:rsid w:val="00B14FF7"/>
    <w:rsid w:val="00B15475"/>
    <w:rsid w:val="00B2405B"/>
    <w:rsid w:val="00B351CA"/>
    <w:rsid w:val="00B41636"/>
    <w:rsid w:val="00B515A5"/>
    <w:rsid w:val="00B5654B"/>
    <w:rsid w:val="00B644EE"/>
    <w:rsid w:val="00B7649F"/>
    <w:rsid w:val="00B77009"/>
    <w:rsid w:val="00B856FE"/>
    <w:rsid w:val="00B94D35"/>
    <w:rsid w:val="00B96D60"/>
    <w:rsid w:val="00BA15E8"/>
    <w:rsid w:val="00BA3118"/>
    <w:rsid w:val="00BC6A06"/>
    <w:rsid w:val="00BD6D7C"/>
    <w:rsid w:val="00BF20F7"/>
    <w:rsid w:val="00BF2339"/>
    <w:rsid w:val="00C00EE8"/>
    <w:rsid w:val="00C14BD0"/>
    <w:rsid w:val="00C14C71"/>
    <w:rsid w:val="00C204DE"/>
    <w:rsid w:val="00C21EC7"/>
    <w:rsid w:val="00C33DC9"/>
    <w:rsid w:val="00C44B9F"/>
    <w:rsid w:val="00C51A85"/>
    <w:rsid w:val="00C51E49"/>
    <w:rsid w:val="00C52085"/>
    <w:rsid w:val="00C539F5"/>
    <w:rsid w:val="00C6050A"/>
    <w:rsid w:val="00C62AF7"/>
    <w:rsid w:val="00C6426A"/>
    <w:rsid w:val="00C65AF7"/>
    <w:rsid w:val="00C72CED"/>
    <w:rsid w:val="00C76FD9"/>
    <w:rsid w:val="00C9217F"/>
    <w:rsid w:val="00C947C5"/>
    <w:rsid w:val="00CA23DD"/>
    <w:rsid w:val="00CB14BF"/>
    <w:rsid w:val="00CB22BF"/>
    <w:rsid w:val="00CC7051"/>
    <w:rsid w:val="00CD7D36"/>
    <w:rsid w:val="00CE1C4D"/>
    <w:rsid w:val="00CE5BEB"/>
    <w:rsid w:val="00CE6132"/>
    <w:rsid w:val="00CE69B3"/>
    <w:rsid w:val="00CF5A82"/>
    <w:rsid w:val="00D05DC9"/>
    <w:rsid w:val="00D122EB"/>
    <w:rsid w:val="00D23621"/>
    <w:rsid w:val="00D251D0"/>
    <w:rsid w:val="00D30712"/>
    <w:rsid w:val="00D332F9"/>
    <w:rsid w:val="00D34C7E"/>
    <w:rsid w:val="00D55F2D"/>
    <w:rsid w:val="00D56DB8"/>
    <w:rsid w:val="00D57D6D"/>
    <w:rsid w:val="00D72384"/>
    <w:rsid w:val="00D74882"/>
    <w:rsid w:val="00D765EB"/>
    <w:rsid w:val="00D82255"/>
    <w:rsid w:val="00DB121C"/>
    <w:rsid w:val="00DB1C7B"/>
    <w:rsid w:val="00DC4AC5"/>
    <w:rsid w:val="00DD0E10"/>
    <w:rsid w:val="00DD17B3"/>
    <w:rsid w:val="00DE66A4"/>
    <w:rsid w:val="00DF11A7"/>
    <w:rsid w:val="00E04A08"/>
    <w:rsid w:val="00E1655F"/>
    <w:rsid w:val="00E22A69"/>
    <w:rsid w:val="00E25881"/>
    <w:rsid w:val="00E32BFD"/>
    <w:rsid w:val="00E474FC"/>
    <w:rsid w:val="00E5538C"/>
    <w:rsid w:val="00E56260"/>
    <w:rsid w:val="00E6342F"/>
    <w:rsid w:val="00E96278"/>
    <w:rsid w:val="00EA35EB"/>
    <w:rsid w:val="00EA3A64"/>
    <w:rsid w:val="00EA4EB7"/>
    <w:rsid w:val="00EA7F3A"/>
    <w:rsid w:val="00EB78E9"/>
    <w:rsid w:val="00EB7C96"/>
    <w:rsid w:val="00EC5F24"/>
    <w:rsid w:val="00F0116A"/>
    <w:rsid w:val="00F24C38"/>
    <w:rsid w:val="00F263E0"/>
    <w:rsid w:val="00F3611A"/>
    <w:rsid w:val="00F52817"/>
    <w:rsid w:val="00F60650"/>
    <w:rsid w:val="00F63776"/>
    <w:rsid w:val="00F64388"/>
    <w:rsid w:val="00F65D7F"/>
    <w:rsid w:val="00F670E4"/>
    <w:rsid w:val="00F75A83"/>
    <w:rsid w:val="00F9226E"/>
    <w:rsid w:val="00FB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C947C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7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16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55F"/>
  </w:style>
  <w:style w:type="paragraph" w:styleId="Footer">
    <w:name w:val="footer"/>
    <w:basedOn w:val="Normal"/>
    <w:link w:val="FooterChar"/>
    <w:uiPriority w:val="99"/>
    <w:semiHidden/>
    <w:unhideWhenUsed/>
    <w:rsid w:val="00E16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55F"/>
  </w:style>
  <w:style w:type="paragraph" w:styleId="BalloonText">
    <w:name w:val="Balloon Text"/>
    <w:basedOn w:val="Normal"/>
    <w:link w:val="BalloonTextChar"/>
    <w:uiPriority w:val="99"/>
    <w:semiHidden/>
    <w:unhideWhenUsed/>
    <w:rsid w:val="00E16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5F"/>
    <w:rPr>
      <w:rFonts w:ascii="Tahoma" w:hAnsi="Tahoma" w:cs="Tahoma"/>
      <w:sz w:val="16"/>
      <w:szCs w:val="16"/>
    </w:rPr>
  </w:style>
  <w:style w:type="paragraph" w:customStyle="1" w:styleId="m2260599289124552412gmail-msolistparagraph">
    <w:name w:val="m_2260599289124552412gmail-msolistparagraph"/>
    <w:basedOn w:val="Normal"/>
    <w:rsid w:val="005E6B33"/>
    <w:pPr>
      <w:spacing w:before="100" w:beforeAutospacing="1" w:after="100" w:afterAutospacing="1"/>
    </w:pPr>
    <w:rPr>
      <w:sz w:val="24"/>
      <w:szCs w:val="24"/>
      <w:lang w:bidi="te-IN"/>
    </w:rPr>
  </w:style>
  <w:style w:type="paragraph" w:styleId="NoSpacing">
    <w:name w:val="No Spacing"/>
    <w:uiPriority w:val="1"/>
    <w:qFormat/>
    <w:rsid w:val="00365D26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E0A32"/>
    <w:rPr>
      <w:rFonts w:ascii="Tahoma" w:eastAsiaTheme="minorHAnsi" w:hAnsi="Tahoma" w:cstheme="minorBidi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estb</cp:lastModifiedBy>
  <cp:revision>325</cp:revision>
  <cp:lastPrinted>2020-01-07T09:48:00Z</cp:lastPrinted>
  <dcterms:created xsi:type="dcterms:W3CDTF">2019-06-17T06:09:00Z</dcterms:created>
  <dcterms:modified xsi:type="dcterms:W3CDTF">2020-01-07T10:32:00Z</dcterms:modified>
</cp:coreProperties>
</file>