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94" w:rsidRDefault="002E4594" w:rsidP="002E4594">
      <w:pPr>
        <w:pBdr>
          <w:bottom w:val="single" w:sz="12" w:space="1" w:color="auto"/>
        </w:pBd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405120" w:rsidRDefault="00405120">
      <w:pPr>
        <w:spacing w:before="10" w:line="120" w:lineRule="exact"/>
        <w:rPr>
          <w:sz w:val="12"/>
          <w:szCs w:val="12"/>
        </w:rPr>
      </w:pPr>
    </w:p>
    <w:p w:rsidR="00405120" w:rsidRDefault="002E4594">
      <w:pPr>
        <w:spacing w:line="200" w:lineRule="exact"/>
      </w:pPr>
      <w:r w:rsidRPr="00451DE6">
        <w:rPr>
          <w:sz w:val="24"/>
          <w:szCs w:val="24"/>
        </w:rPr>
        <w:t>NSRIT/CIR</w:t>
      </w:r>
      <w:r>
        <w:rPr>
          <w:sz w:val="24"/>
          <w:szCs w:val="24"/>
        </w:rPr>
        <w:t>CULAR/2019-20</w:t>
      </w:r>
      <w:r w:rsidRPr="00451DE6">
        <w:rPr>
          <w:sz w:val="24"/>
          <w:szCs w:val="24"/>
        </w:rPr>
        <w:t>/</w:t>
      </w:r>
      <w:r w:rsidR="00B54F1A">
        <w:rPr>
          <w:sz w:val="24"/>
          <w:szCs w:val="24"/>
        </w:rPr>
        <w:t>117</w:t>
      </w:r>
      <w:r w:rsidRPr="00451DE6">
        <w:rPr>
          <w:sz w:val="24"/>
          <w:szCs w:val="24"/>
        </w:rPr>
        <w:tab/>
      </w:r>
      <w:r w:rsidRPr="00451DE6">
        <w:rPr>
          <w:sz w:val="24"/>
          <w:szCs w:val="24"/>
        </w:rPr>
        <w:tab/>
        <w:t xml:space="preserve">         </w:t>
      </w:r>
      <w:r w:rsidRPr="00451DE6">
        <w:rPr>
          <w:sz w:val="24"/>
          <w:szCs w:val="24"/>
        </w:rPr>
        <w:tab/>
      </w:r>
      <w:r w:rsidRPr="00451DE6">
        <w:rPr>
          <w:sz w:val="24"/>
          <w:szCs w:val="24"/>
        </w:rPr>
        <w:tab/>
      </w:r>
      <w:r w:rsidRPr="00451DE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51D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451DE6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B54F1A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B54F1A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B54F1A">
        <w:rPr>
          <w:sz w:val="24"/>
          <w:szCs w:val="24"/>
        </w:rPr>
        <w:t>20</w:t>
      </w:r>
    </w:p>
    <w:p w:rsidR="00405120" w:rsidRDefault="00405120">
      <w:pPr>
        <w:spacing w:line="200" w:lineRule="exact"/>
      </w:pPr>
    </w:p>
    <w:p w:rsidR="00B54F1A" w:rsidRDefault="00B54F1A">
      <w:pPr>
        <w:spacing w:line="200" w:lineRule="exact"/>
      </w:pPr>
    </w:p>
    <w:p w:rsidR="00B54F1A" w:rsidRDefault="00B54F1A">
      <w:pPr>
        <w:spacing w:line="200" w:lineRule="exact"/>
      </w:pPr>
    </w:p>
    <w:p w:rsidR="00405120" w:rsidRPr="007A2629" w:rsidRDefault="00AB50FC">
      <w:pPr>
        <w:ind w:left="1911" w:right="1930"/>
        <w:jc w:val="center"/>
        <w:rPr>
          <w:rFonts w:asciiTheme="minorHAnsi" w:hAnsiTheme="minorHAnsi" w:cstheme="minorHAnsi"/>
          <w:sz w:val="22"/>
          <w:szCs w:val="22"/>
        </w:rPr>
      </w:pPr>
      <w:r w:rsidRPr="007A2629">
        <w:rPr>
          <w:rFonts w:asciiTheme="minorHAnsi" w:hAnsiTheme="minorHAnsi" w:cstheme="minorHAnsi"/>
          <w:b/>
          <w:sz w:val="22"/>
          <w:szCs w:val="22"/>
        </w:rPr>
        <w:t>Sub</w:t>
      </w:r>
      <w:proofErr w:type="gramStart"/>
      <w:r w:rsidRPr="007A2629">
        <w:rPr>
          <w:rFonts w:asciiTheme="minorHAnsi" w:hAnsiTheme="minorHAnsi" w:cstheme="minorHAnsi"/>
          <w:b/>
          <w:spacing w:val="1"/>
          <w:sz w:val="22"/>
          <w:szCs w:val="22"/>
        </w:rPr>
        <w:t>:</w:t>
      </w:r>
      <w:r w:rsidRPr="007A2629">
        <w:rPr>
          <w:rFonts w:asciiTheme="minorHAnsi" w:hAnsiTheme="minorHAnsi" w:cstheme="minorHAnsi"/>
          <w:b/>
          <w:sz w:val="22"/>
          <w:szCs w:val="22"/>
        </w:rPr>
        <w:t>-</w:t>
      </w:r>
      <w:proofErr w:type="gramEnd"/>
      <w:r w:rsidRPr="007A262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623C87" w:rsidRPr="007A2629">
        <w:rPr>
          <w:rFonts w:asciiTheme="minorHAnsi" w:hAnsiTheme="minorHAnsi" w:cstheme="minorHAnsi"/>
          <w:bCs/>
          <w:spacing w:val="1"/>
          <w:sz w:val="22"/>
          <w:szCs w:val="22"/>
        </w:rPr>
        <w:t>In-charge</w:t>
      </w:r>
      <w:r w:rsidR="00623C87" w:rsidRPr="007A262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7A262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7A2629">
        <w:rPr>
          <w:rFonts w:asciiTheme="minorHAnsi" w:hAnsiTheme="minorHAnsi" w:cstheme="minorHAnsi"/>
          <w:spacing w:val="1"/>
          <w:sz w:val="22"/>
          <w:szCs w:val="22"/>
        </w:rPr>
        <w:t>ri</w:t>
      </w:r>
      <w:r w:rsidRPr="007A262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7A2629">
        <w:rPr>
          <w:rFonts w:asciiTheme="minorHAnsi" w:hAnsiTheme="minorHAnsi" w:cstheme="minorHAnsi"/>
          <w:sz w:val="22"/>
          <w:szCs w:val="22"/>
        </w:rPr>
        <w:t>c</w:t>
      </w:r>
      <w:r w:rsidRPr="007A262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7A262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7A2629">
        <w:rPr>
          <w:rFonts w:asciiTheme="minorHAnsi" w:hAnsiTheme="minorHAnsi" w:cstheme="minorHAnsi"/>
          <w:sz w:val="22"/>
          <w:szCs w:val="22"/>
        </w:rPr>
        <w:t>al</w:t>
      </w:r>
      <w:r w:rsidRPr="007A26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2629">
        <w:rPr>
          <w:rFonts w:asciiTheme="minorHAnsi" w:hAnsiTheme="minorHAnsi" w:cstheme="minorHAnsi"/>
          <w:sz w:val="22"/>
          <w:szCs w:val="22"/>
        </w:rPr>
        <w:t>–</w:t>
      </w:r>
      <w:r w:rsidRPr="007A26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A2629">
        <w:rPr>
          <w:rFonts w:asciiTheme="minorHAnsi" w:hAnsiTheme="minorHAnsi" w:cstheme="minorHAnsi"/>
          <w:sz w:val="22"/>
          <w:szCs w:val="22"/>
        </w:rPr>
        <w:t>Re</w:t>
      </w:r>
      <w:r w:rsidRPr="007A262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7A2629">
        <w:rPr>
          <w:rFonts w:asciiTheme="minorHAnsi" w:hAnsiTheme="minorHAnsi" w:cstheme="minorHAnsi"/>
          <w:sz w:val="22"/>
          <w:szCs w:val="22"/>
        </w:rPr>
        <w:t>a</w:t>
      </w:r>
      <w:r w:rsidRPr="007A262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7A2629">
        <w:rPr>
          <w:rFonts w:asciiTheme="minorHAnsi" w:hAnsiTheme="minorHAnsi" w:cstheme="minorHAnsi"/>
          <w:sz w:val="22"/>
          <w:szCs w:val="22"/>
        </w:rPr>
        <w:t>d</w:t>
      </w:r>
      <w:r w:rsidRPr="007A262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7A2629">
        <w:rPr>
          <w:rFonts w:asciiTheme="minorHAnsi" w:hAnsiTheme="minorHAnsi" w:cstheme="minorHAnsi"/>
          <w:sz w:val="22"/>
          <w:szCs w:val="22"/>
        </w:rPr>
        <w:t>ng</w:t>
      </w:r>
    </w:p>
    <w:p w:rsidR="00405120" w:rsidRPr="007A2629" w:rsidRDefault="00405120">
      <w:pPr>
        <w:spacing w:before="18" w:line="240" w:lineRule="exact"/>
        <w:rPr>
          <w:rFonts w:asciiTheme="minorHAnsi" w:hAnsiTheme="minorHAnsi" w:cstheme="minorHAnsi"/>
          <w:sz w:val="24"/>
          <w:szCs w:val="24"/>
        </w:rPr>
      </w:pPr>
    </w:p>
    <w:p w:rsidR="00405120" w:rsidRPr="007A2629" w:rsidRDefault="00AB50FC">
      <w:pPr>
        <w:ind w:left="4412" w:right="4433"/>
        <w:jc w:val="center"/>
        <w:rPr>
          <w:rFonts w:asciiTheme="minorHAnsi" w:hAnsiTheme="minorHAnsi" w:cstheme="minorHAnsi"/>
          <w:sz w:val="22"/>
          <w:szCs w:val="22"/>
        </w:rPr>
      </w:pPr>
      <w:r w:rsidRPr="007A2629">
        <w:rPr>
          <w:rFonts w:asciiTheme="minorHAnsi" w:hAnsiTheme="minorHAnsi" w:cstheme="minorHAnsi"/>
          <w:b/>
          <w:sz w:val="22"/>
          <w:szCs w:val="22"/>
        </w:rPr>
        <w:t>***</w:t>
      </w:r>
    </w:p>
    <w:p w:rsidR="00405120" w:rsidRPr="007A2629" w:rsidRDefault="00405120">
      <w:pPr>
        <w:spacing w:before="9" w:line="240" w:lineRule="exact"/>
        <w:rPr>
          <w:rFonts w:asciiTheme="minorHAnsi" w:hAnsiTheme="minorHAnsi" w:cstheme="minorHAnsi"/>
          <w:sz w:val="24"/>
          <w:szCs w:val="24"/>
        </w:rPr>
      </w:pPr>
    </w:p>
    <w:p w:rsidR="00405120" w:rsidRPr="00EF0A02" w:rsidRDefault="00AB50FC" w:rsidP="00D718C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F0A02">
        <w:rPr>
          <w:rFonts w:asciiTheme="minorHAnsi" w:hAnsiTheme="minorHAnsi" w:cstheme="minorHAnsi"/>
          <w:b/>
          <w:spacing w:val="-1"/>
          <w:sz w:val="24"/>
          <w:szCs w:val="24"/>
        </w:rPr>
        <w:t>Mr</w:t>
      </w:r>
      <w:r w:rsidRPr="00EF0A02">
        <w:rPr>
          <w:rFonts w:asciiTheme="minorHAnsi" w:hAnsiTheme="minorHAnsi" w:cstheme="minorHAnsi"/>
          <w:b/>
          <w:sz w:val="24"/>
          <w:szCs w:val="24"/>
        </w:rPr>
        <w:t>.</w:t>
      </w:r>
      <w:r w:rsidRPr="00EF0A02">
        <w:rPr>
          <w:rFonts w:asciiTheme="minorHAnsi" w:hAnsiTheme="minorHAnsi" w:cstheme="minorHAnsi"/>
          <w:b/>
          <w:spacing w:val="59"/>
          <w:sz w:val="24"/>
          <w:szCs w:val="24"/>
        </w:rPr>
        <w:t xml:space="preserve"> </w:t>
      </w:r>
      <w:proofErr w:type="spellStart"/>
      <w:r w:rsidRPr="00EF0A02">
        <w:rPr>
          <w:rFonts w:asciiTheme="minorHAnsi" w:hAnsiTheme="minorHAnsi" w:cstheme="minorHAnsi"/>
          <w:b/>
          <w:spacing w:val="-1"/>
          <w:sz w:val="24"/>
          <w:szCs w:val="24"/>
        </w:rPr>
        <w:t>G</w:t>
      </w:r>
      <w:r w:rsidRPr="00EF0A02">
        <w:rPr>
          <w:rFonts w:asciiTheme="minorHAnsi" w:hAnsiTheme="minorHAnsi" w:cstheme="minorHAnsi"/>
          <w:b/>
          <w:sz w:val="24"/>
          <w:szCs w:val="24"/>
        </w:rPr>
        <w:t>.R</w:t>
      </w:r>
      <w:r w:rsidRPr="00EF0A02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EF0A02">
        <w:rPr>
          <w:rFonts w:asciiTheme="minorHAnsi" w:hAnsiTheme="minorHAnsi" w:cstheme="minorHAnsi"/>
          <w:b/>
          <w:sz w:val="24"/>
          <w:szCs w:val="24"/>
        </w:rPr>
        <w:t>jas</w:t>
      </w:r>
      <w:r w:rsidRPr="00EF0A0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EF0A02">
        <w:rPr>
          <w:rFonts w:asciiTheme="minorHAnsi" w:hAnsiTheme="minorHAnsi" w:cstheme="minorHAnsi"/>
          <w:b/>
          <w:spacing w:val="1"/>
          <w:sz w:val="24"/>
          <w:szCs w:val="24"/>
        </w:rPr>
        <w:t>kh</w:t>
      </w:r>
      <w:r w:rsidRPr="00EF0A02">
        <w:rPr>
          <w:rFonts w:asciiTheme="minorHAnsi" w:hAnsiTheme="minorHAnsi" w:cstheme="minorHAnsi"/>
          <w:b/>
          <w:sz w:val="24"/>
          <w:szCs w:val="24"/>
        </w:rPr>
        <w:t>a</w:t>
      </w:r>
      <w:r w:rsidRPr="00EF0A0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EF0A02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EF0A0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proofErr w:type="spellEnd"/>
      <w:r w:rsidRPr="00EF0A02">
        <w:rPr>
          <w:rFonts w:asciiTheme="minorHAnsi" w:hAnsiTheme="minorHAnsi" w:cstheme="minorHAnsi"/>
          <w:b/>
          <w:sz w:val="24"/>
          <w:szCs w:val="24"/>
        </w:rPr>
        <w:t>,</w:t>
      </w:r>
      <w:r w:rsidRPr="00EF0A02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="00623C87" w:rsidRPr="00EF0A02">
        <w:rPr>
          <w:rFonts w:asciiTheme="minorHAnsi" w:hAnsiTheme="minorHAnsi" w:cstheme="minorHAnsi"/>
          <w:bCs/>
          <w:spacing w:val="46"/>
          <w:sz w:val="24"/>
          <w:szCs w:val="24"/>
        </w:rPr>
        <w:t>HOD-CSE</w:t>
      </w:r>
      <w:r w:rsidRPr="00EF0A02">
        <w:rPr>
          <w:rFonts w:asciiTheme="minorHAnsi" w:hAnsiTheme="minorHAnsi" w:cstheme="minorHAnsi"/>
          <w:b/>
          <w:spacing w:val="55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z w:val="24"/>
          <w:szCs w:val="24"/>
        </w:rPr>
        <w:t>will</w:t>
      </w:r>
      <w:r w:rsidRPr="00EF0A0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="00623C87" w:rsidRPr="00EF0A02">
        <w:rPr>
          <w:rFonts w:asciiTheme="minorHAnsi" w:hAnsiTheme="minorHAnsi" w:cstheme="minorHAnsi"/>
          <w:spacing w:val="54"/>
          <w:sz w:val="24"/>
          <w:szCs w:val="24"/>
        </w:rPr>
        <w:t xml:space="preserve">be In-charge Principal and </w:t>
      </w:r>
      <w:r w:rsidRPr="00EF0A02">
        <w:rPr>
          <w:rFonts w:asciiTheme="minorHAnsi" w:hAnsiTheme="minorHAnsi" w:cstheme="minorHAnsi"/>
          <w:sz w:val="24"/>
          <w:szCs w:val="24"/>
        </w:rPr>
        <w:t>look</w:t>
      </w:r>
      <w:r w:rsidRPr="00EF0A0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EF0A02">
        <w:rPr>
          <w:rFonts w:asciiTheme="minorHAnsi" w:hAnsiTheme="minorHAnsi" w:cstheme="minorHAnsi"/>
          <w:sz w:val="24"/>
          <w:szCs w:val="24"/>
        </w:rPr>
        <w:t>ft</w:t>
      </w:r>
      <w:r w:rsidRPr="00EF0A0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EF0A02">
        <w:rPr>
          <w:rFonts w:asciiTheme="minorHAnsi" w:hAnsiTheme="minorHAnsi" w:cstheme="minorHAnsi"/>
          <w:sz w:val="24"/>
          <w:szCs w:val="24"/>
        </w:rPr>
        <w:t>r</w:t>
      </w:r>
      <w:r w:rsidRPr="00EF0A0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z w:val="24"/>
          <w:szCs w:val="24"/>
        </w:rPr>
        <w:t>the</w:t>
      </w:r>
      <w:r w:rsidRPr="00EF0A0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z w:val="24"/>
          <w:szCs w:val="24"/>
        </w:rPr>
        <w:t>routine</w:t>
      </w:r>
      <w:r w:rsidRPr="00EF0A02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z w:val="24"/>
          <w:szCs w:val="24"/>
        </w:rPr>
        <w:t>duti</w:t>
      </w:r>
      <w:r w:rsidRPr="00EF0A0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EF0A02">
        <w:rPr>
          <w:rFonts w:asciiTheme="minorHAnsi" w:hAnsiTheme="minorHAnsi" w:cstheme="minorHAnsi"/>
          <w:sz w:val="24"/>
          <w:szCs w:val="24"/>
        </w:rPr>
        <w:t>s</w:t>
      </w:r>
      <w:r w:rsidRPr="00EF0A0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z w:val="24"/>
          <w:szCs w:val="24"/>
        </w:rPr>
        <w:t>of</w:t>
      </w:r>
      <w:r w:rsidRPr="00EF0A0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z w:val="24"/>
          <w:szCs w:val="24"/>
        </w:rPr>
        <w:t>the</w:t>
      </w:r>
      <w:r w:rsidR="00623C87" w:rsidRPr="00EF0A02">
        <w:rPr>
          <w:rFonts w:asciiTheme="minorHAnsi" w:hAnsiTheme="minorHAnsi" w:cstheme="minorHAnsi"/>
          <w:sz w:val="24"/>
          <w:szCs w:val="24"/>
        </w:rPr>
        <w:t xml:space="preserve"> </w:t>
      </w:r>
      <w:r w:rsidRPr="00EF0A0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EF0A02">
        <w:rPr>
          <w:rFonts w:asciiTheme="minorHAnsi" w:hAnsiTheme="minorHAnsi" w:cstheme="minorHAnsi"/>
          <w:sz w:val="24"/>
          <w:szCs w:val="24"/>
        </w:rPr>
        <w:t>rin</w:t>
      </w:r>
      <w:r w:rsidRPr="00EF0A0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EF0A02">
        <w:rPr>
          <w:rFonts w:asciiTheme="minorHAnsi" w:hAnsiTheme="minorHAnsi" w:cstheme="minorHAnsi"/>
          <w:sz w:val="24"/>
          <w:szCs w:val="24"/>
        </w:rPr>
        <w:t>ip</w:t>
      </w:r>
      <w:r w:rsidRPr="00EF0A0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EF0A02">
        <w:rPr>
          <w:rFonts w:asciiTheme="minorHAnsi" w:hAnsiTheme="minorHAnsi" w:cstheme="minorHAnsi"/>
          <w:sz w:val="24"/>
          <w:szCs w:val="24"/>
        </w:rPr>
        <w:t>l,</w:t>
      </w:r>
      <w:r w:rsidRPr="00EF0A0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23C87" w:rsidRPr="00EF0A02">
        <w:rPr>
          <w:rFonts w:asciiTheme="minorHAnsi" w:hAnsiTheme="minorHAnsi" w:cstheme="minorHAnsi"/>
          <w:spacing w:val="-7"/>
          <w:sz w:val="24"/>
          <w:szCs w:val="24"/>
        </w:rPr>
        <w:t xml:space="preserve">during my absence from </w:t>
      </w:r>
      <w:r w:rsidR="00B54F1A" w:rsidRPr="00EF0A02">
        <w:rPr>
          <w:rFonts w:asciiTheme="minorHAnsi" w:hAnsiTheme="minorHAnsi" w:cstheme="minorHAnsi"/>
          <w:spacing w:val="-2"/>
          <w:sz w:val="24"/>
          <w:szCs w:val="24"/>
        </w:rPr>
        <w:t>03</w:t>
      </w:r>
      <w:r w:rsidRPr="00EF0A02">
        <w:rPr>
          <w:rFonts w:asciiTheme="minorHAnsi" w:hAnsiTheme="minorHAnsi" w:cstheme="minorHAnsi"/>
          <w:spacing w:val="-1"/>
          <w:sz w:val="24"/>
          <w:szCs w:val="24"/>
        </w:rPr>
        <w:t>-</w:t>
      </w:r>
      <w:r w:rsidR="00B54F1A" w:rsidRPr="00EF0A02">
        <w:rPr>
          <w:rFonts w:asciiTheme="minorHAnsi" w:hAnsiTheme="minorHAnsi" w:cstheme="minorHAnsi"/>
          <w:spacing w:val="-1"/>
          <w:sz w:val="24"/>
          <w:szCs w:val="24"/>
        </w:rPr>
        <w:t>02</w:t>
      </w:r>
      <w:r w:rsidRPr="00EF0A02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EF0A02">
        <w:rPr>
          <w:rFonts w:asciiTheme="minorHAnsi" w:hAnsiTheme="minorHAnsi" w:cstheme="minorHAnsi"/>
          <w:sz w:val="24"/>
          <w:szCs w:val="24"/>
        </w:rPr>
        <w:t>20</w:t>
      </w:r>
      <w:r w:rsidR="00B54F1A" w:rsidRPr="00EF0A02">
        <w:rPr>
          <w:rFonts w:asciiTheme="minorHAnsi" w:hAnsiTheme="minorHAnsi" w:cstheme="minorHAnsi"/>
          <w:sz w:val="24"/>
          <w:szCs w:val="24"/>
        </w:rPr>
        <w:t>20</w:t>
      </w:r>
      <w:r w:rsidR="0054726F" w:rsidRPr="00EF0A02">
        <w:rPr>
          <w:rFonts w:asciiTheme="minorHAnsi" w:hAnsiTheme="minorHAnsi" w:cstheme="minorHAnsi"/>
          <w:sz w:val="24"/>
          <w:szCs w:val="24"/>
        </w:rPr>
        <w:t xml:space="preserve"> to </w:t>
      </w:r>
      <w:r w:rsidR="00B54F1A" w:rsidRPr="00EF0A02">
        <w:rPr>
          <w:rFonts w:asciiTheme="minorHAnsi" w:hAnsiTheme="minorHAnsi" w:cstheme="minorHAnsi"/>
          <w:sz w:val="24"/>
          <w:szCs w:val="24"/>
        </w:rPr>
        <w:t>05</w:t>
      </w:r>
      <w:r w:rsidR="0054726F" w:rsidRPr="00EF0A02">
        <w:rPr>
          <w:rFonts w:asciiTheme="minorHAnsi" w:hAnsiTheme="minorHAnsi" w:cstheme="minorHAnsi"/>
          <w:sz w:val="24"/>
          <w:szCs w:val="24"/>
        </w:rPr>
        <w:t>-</w:t>
      </w:r>
      <w:r w:rsidR="00B54F1A" w:rsidRPr="00EF0A02">
        <w:rPr>
          <w:rFonts w:asciiTheme="minorHAnsi" w:hAnsiTheme="minorHAnsi" w:cstheme="minorHAnsi"/>
          <w:sz w:val="24"/>
          <w:szCs w:val="24"/>
        </w:rPr>
        <w:t>02</w:t>
      </w:r>
      <w:r w:rsidR="00D718C7">
        <w:rPr>
          <w:rFonts w:asciiTheme="minorHAnsi" w:hAnsiTheme="minorHAnsi" w:cstheme="minorHAnsi"/>
          <w:sz w:val="24"/>
          <w:szCs w:val="24"/>
        </w:rPr>
        <w:t>-</w:t>
      </w:r>
      <w:r w:rsidR="0054726F" w:rsidRPr="00EF0A02">
        <w:rPr>
          <w:rFonts w:asciiTheme="minorHAnsi" w:hAnsiTheme="minorHAnsi" w:cstheme="minorHAnsi"/>
          <w:sz w:val="24"/>
          <w:szCs w:val="24"/>
        </w:rPr>
        <w:t>20</w:t>
      </w:r>
      <w:r w:rsidR="00B54F1A" w:rsidRPr="00EF0A02">
        <w:rPr>
          <w:rFonts w:asciiTheme="minorHAnsi" w:hAnsiTheme="minorHAnsi" w:cstheme="minorHAnsi"/>
          <w:sz w:val="24"/>
          <w:szCs w:val="24"/>
        </w:rPr>
        <w:t>20</w:t>
      </w:r>
      <w:r w:rsidR="0054726F" w:rsidRPr="00EF0A02">
        <w:rPr>
          <w:rFonts w:asciiTheme="minorHAnsi" w:hAnsiTheme="minorHAnsi" w:cstheme="minorHAnsi"/>
          <w:sz w:val="24"/>
          <w:szCs w:val="24"/>
        </w:rPr>
        <w:t>.</w:t>
      </w:r>
    </w:p>
    <w:p w:rsidR="00405120" w:rsidRPr="007A2629" w:rsidRDefault="00405120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405120" w:rsidRPr="007A2629" w:rsidRDefault="00405120">
      <w:pPr>
        <w:spacing w:line="200" w:lineRule="exact"/>
        <w:rPr>
          <w:rFonts w:asciiTheme="minorHAnsi" w:hAnsiTheme="minorHAnsi" w:cstheme="minorHAnsi"/>
        </w:rPr>
      </w:pPr>
    </w:p>
    <w:p w:rsidR="00B54F1A" w:rsidRPr="007A2629" w:rsidRDefault="00B54F1A" w:rsidP="00A357DA">
      <w:pPr>
        <w:rPr>
          <w:rFonts w:asciiTheme="minorHAnsi" w:hAnsiTheme="minorHAnsi" w:cstheme="minorHAnsi"/>
          <w:b/>
          <w:sz w:val="24"/>
          <w:szCs w:val="24"/>
        </w:rPr>
      </w:pPr>
    </w:p>
    <w:p w:rsidR="00B54F1A" w:rsidRPr="007A2629" w:rsidRDefault="00B54F1A" w:rsidP="00A357DA">
      <w:pPr>
        <w:rPr>
          <w:rFonts w:asciiTheme="minorHAnsi" w:hAnsiTheme="minorHAnsi" w:cstheme="minorHAnsi"/>
          <w:b/>
          <w:sz w:val="24"/>
          <w:szCs w:val="24"/>
        </w:rPr>
      </w:pPr>
    </w:p>
    <w:p w:rsidR="00B54F1A" w:rsidRPr="007A2629" w:rsidRDefault="00B54F1A" w:rsidP="00A357DA">
      <w:pPr>
        <w:rPr>
          <w:rFonts w:asciiTheme="minorHAnsi" w:hAnsiTheme="minorHAnsi" w:cstheme="minorHAnsi"/>
          <w:b/>
          <w:sz w:val="24"/>
          <w:szCs w:val="24"/>
        </w:rPr>
      </w:pPr>
    </w:p>
    <w:p w:rsidR="00A357DA" w:rsidRPr="007A2629" w:rsidRDefault="00A357DA" w:rsidP="00A357DA">
      <w:pPr>
        <w:rPr>
          <w:rFonts w:asciiTheme="minorHAnsi" w:hAnsiTheme="minorHAnsi" w:cstheme="minorHAnsi"/>
          <w:b/>
          <w:sz w:val="24"/>
          <w:szCs w:val="24"/>
        </w:rPr>
      </w:pPr>
      <w:r w:rsidRPr="007A2629">
        <w:rPr>
          <w:rFonts w:asciiTheme="minorHAnsi" w:hAnsiTheme="minorHAnsi" w:cstheme="minorHAnsi"/>
          <w:b/>
          <w:sz w:val="24"/>
          <w:szCs w:val="24"/>
        </w:rPr>
        <w:tab/>
      </w:r>
      <w:r w:rsidRPr="007A2629">
        <w:rPr>
          <w:rFonts w:asciiTheme="minorHAnsi" w:hAnsiTheme="minorHAnsi" w:cstheme="minorHAnsi"/>
          <w:b/>
          <w:sz w:val="24"/>
          <w:szCs w:val="24"/>
        </w:rPr>
        <w:tab/>
      </w:r>
      <w:r w:rsidRPr="007A2629">
        <w:rPr>
          <w:rFonts w:asciiTheme="minorHAnsi" w:hAnsiTheme="minorHAnsi" w:cstheme="minorHAnsi"/>
          <w:b/>
          <w:sz w:val="24"/>
          <w:szCs w:val="24"/>
        </w:rPr>
        <w:tab/>
      </w:r>
      <w:r w:rsidRPr="007A2629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</w:t>
      </w:r>
      <w:r w:rsidRPr="007A2629">
        <w:rPr>
          <w:rFonts w:asciiTheme="minorHAnsi" w:hAnsiTheme="minorHAnsi" w:cstheme="minorHAnsi"/>
          <w:b/>
          <w:sz w:val="24"/>
          <w:szCs w:val="24"/>
        </w:rPr>
        <w:tab/>
      </w:r>
      <w:r w:rsidRPr="007A2629">
        <w:rPr>
          <w:rFonts w:asciiTheme="minorHAnsi" w:hAnsiTheme="minorHAnsi" w:cstheme="minorHAnsi"/>
          <w:b/>
          <w:sz w:val="24"/>
          <w:szCs w:val="24"/>
        </w:rPr>
        <w:tab/>
      </w:r>
      <w:r w:rsidRPr="007A2629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Principal</w:t>
      </w:r>
    </w:p>
    <w:p w:rsidR="00A357DA" w:rsidRDefault="00A357DA" w:rsidP="00A357DA">
      <w:pPr>
        <w:ind w:left="360"/>
        <w:rPr>
          <w:b/>
        </w:rPr>
      </w:pPr>
    </w:p>
    <w:p w:rsidR="00D1458B" w:rsidRDefault="00D1458B" w:rsidP="00A357DA">
      <w:pPr>
        <w:ind w:left="360"/>
        <w:rPr>
          <w:b/>
        </w:rPr>
      </w:pPr>
    </w:p>
    <w:p w:rsidR="00A357DA" w:rsidRPr="006C4D20" w:rsidRDefault="00A357DA" w:rsidP="00A357DA">
      <w:pPr>
        <w:spacing w:line="360" w:lineRule="auto"/>
        <w:jc w:val="both"/>
      </w:pPr>
      <w:r w:rsidRPr="00E270B7">
        <w:rPr>
          <w:b/>
        </w:rPr>
        <w:t>Copy to</w:t>
      </w:r>
      <w:r w:rsidRPr="00E270B7">
        <w:t>:</w:t>
      </w:r>
    </w:p>
    <w:p w:rsidR="00A357DA" w:rsidRDefault="00A357DA" w:rsidP="00A357D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2E15DA">
        <w:rPr>
          <w:rFonts w:cs="Times New Roman"/>
          <w:b/>
        </w:rPr>
        <w:t>Secretary :</w:t>
      </w:r>
      <w:r w:rsidRPr="002E15DA">
        <w:rPr>
          <w:rFonts w:cs="Times New Roman"/>
        </w:rPr>
        <w:t xml:space="preserve"> for kind information </w:t>
      </w:r>
    </w:p>
    <w:p w:rsidR="00A357DA" w:rsidRDefault="00A357DA" w:rsidP="00A357D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20546A">
        <w:rPr>
          <w:rFonts w:cs="Times New Roman"/>
          <w:b/>
        </w:rPr>
        <w:t>All</w:t>
      </w:r>
      <w:r w:rsidRPr="0020546A">
        <w:rPr>
          <w:rFonts w:cs="Times New Roman"/>
        </w:rPr>
        <w:t xml:space="preserve"> </w:t>
      </w:r>
      <w:r w:rsidRPr="0020546A">
        <w:rPr>
          <w:rFonts w:cs="Times New Roman"/>
          <w:b/>
        </w:rPr>
        <w:t>H</w:t>
      </w:r>
      <w:r>
        <w:rPr>
          <w:rFonts w:cs="Times New Roman"/>
          <w:b/>
        </w:rPr>
        <w:t xml:space="preserve">ODs – CE/EEE/ME/ECE/CSE/S&amp;H/MBA/DIP: </w:t>
      </w:r>
      <w:r w:rsidRPr="00A212F5">
        <w:rPr>
          <w:rFonts w:cs="Times New Roman"/>
          <w:bCs/>
        </w:rPr>
        <w:t>for information</w:t>
      </w:r>
      <w:r w:rsidRPr="00517CCD">
        <w:rPr>
          <w:rFonts w:cs="Times New Roman"/>
          <w:bCs/>
        </w:rPr>
        <w:t>.</w:t>
      </w:r>
      <w:r>
        <w:rPr>
          <w:rFonts w:cs="Times New Roman"/>
          <w:b/>
        </w:rPr>
        <w:t xml:space="preserve">                                       </w:t>
      </w:r>
    </w:p>
    <w:p w:rsidR="00A357DA" w:rsidRPr="000E446C" w:rsidRDefault="00A357DA" w:rsidP="00A357D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20546A">
        <w:rPr>
          <w:rFonts w:cs="Times New Roman"/>
          <w:b/>
        </w:rPr>
        <w:t xml:space="preserve">A.O: </w:t>
      </w:r>
      <w:r w:rsidRPr="0020546A">
        <w:rPr>
          <w:rFonts w:cs="Times New Roman"/>
          <w:bCs/>
        </w:rPr>
        <w:t>for information</w:t>
      </w:r>
      <w:r>
        <w:rPr>
          <w:rFonts w:cs="Times New Roman"/>
          <w:bCs/>
        </w:rPr>
        <w:t>.</w:t>
      </w:r>
    </w:p>
    <w:p w:rsidR="000E446C" w:rsidRPr="00224CB4" w:rsidRDefault="000E446C" w:rsidP="000E446C">
      <w:pPr>
        <w:pStyle w:val="ListParagraph"/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297"/>
        <w:gridCol w:w="1310"/>
        <w:gridCol w:w="1301"/>
        <w:gridCol w:w="1311"/>
        <w:gridCol w:w="1308"/>
        <w:gridCol w:w="1313"/>
        <w:gridCol w:w="1313"/>
      </w:tblGrid>
      <w:tr w:rsidR="00A357DA" w:rsidTr="0068245E">
        <w:tc>
          <w:tcPr>
            <w:tcW w:w="1297" w:type="dxa"/>
          </w:tcPr>
          <w:p w:rsidR="00A357DA" w:rsidRDefault="00A357DA" w:rsidP="006824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</w:t>
            </w:r>
          </w:p>
        </w:tc>
        <w:tc>
          <w:tcPr>
            <w:tcW w:w="1310" w:type="dxa"/>
          </w:tcPr>
          <w:p w:rsidR="00A357DA" w:rsidRDefault="00A357DA" w:rsidP="006824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EEE</w:t>
            </w:r>
          </w:p>
        </w:tc>
        <w:tc>
          <w:tcPr>
            <w:tcW w:w="1301" w:type="dxa"/>
          </w:tcPr>
          <w:p w:rsidR="00A357DA" w:rsidRDefault="00A357DA" w:rsidP="006824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</w:t>
            </w:r>
          </w:p>
        </w:tc>
        <w:tc>
          <w:tcPr>
            <w:tcW w:w="1311" w:type="dxa"/>
          </w:tcPr>
          <w:p w:rsidR="00A357DA" w:rsidRDefault="00A357DA" w:rsidP="006824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ECE</w:t>
            </w:r>
          </w:p>
        </w:tc>
        <w:tc>
          <w:tcPr>
            <w:tcW w:w="1308" w:type="dxa"/>
          </w:tcPr>
          <w:p w:rsidR="00A357DA" w:rsidRDefault="00A357DA" w:rsidP="006824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CSE</w:t>
            </w:r>
          </w:p>
        </w:tc>
        <w:tc>
          <w:tcPr>
            <w:tcW w:w="1313" w:type="dxa"/>
          </w:tcPr>
          <w:p w:rsidR="00A357DA" w:rsidRDefault="00A357DA" w:rsidP="006824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S&amp;H</w:t>
            </w:r>
          </w:p>
        </w:tc>
        <w:tc>
          <w:tcPr>
            <w:tcW w:w="1313" w:type="dxa"/>
          </w:tcPr>
          <w:p w:rsidR="00A357DA" w:rsidRDefault="00A357DA" w:rsidP="006824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DIP</w:t>
            </w:r>
          </w:p>
        </w:tc>
      </w:tr>
      <w:tr w:rsidR="00A357DA" w:rsidTr="0068245E">
        <w:tc>
          <w:tcPr>
            <w:tcW w:w="1297" w:type="dxa"/>
          </w:tcPr>
          <w:p w:rsidR="00A357DA" w:rsidRDefault="00A357DA" w:rsidP="0068245E">
            <w:pPr>
              <w:rPr>
                <w:rFonts w:cs="Times New Roman"/>
                <w:b/>
              </w:rPr>
            </w:pPr>
          </w:p>
        </w:tc>
        <w:tc>
          <w:tcPr>
            <w:tcW w:w="1310" w:type="dxa"/>
          </w:tcPr>
          <w:p w:rsidR="00A357DA" w:rsidRDefault="00A357DA" w:rsidP="0068245E">
            <w:pPr>
              <w:rPr>
                <w:rFonts w:cs="Times New Roman"/>
                <w:b/>
              </w:rPr>
            </w:pPr>
          </w:p>
        </w:tc>
        <w:tc>
          <w:tcPr>
            <w:tcW w:w="1301" w:type="dxa"/>
          </w:tcPr>
          <w:p w:rsidR="00A357DA" w:rsidRDefault="00A357DA" w:rsidP="0068245E">
            <w:pPr>
              <w:rPr>
                <w:rFonts w:cs="Times New Roman"/>
                <w:b/>
              </w:rPr>
            </w:pPr>
          </w:p>
        </w:tc>
        <w:tc>
          <w:tcPr>
            <w:tcW w:w="1311" w:type="dxa"/>
          </w:tcPr>
          <w:p w:rsidR="00A357DA" w:rsidRDefault="00A357DA" w:rsidP="0068245E">
            <w:pPr>
              <w:rPr>
                <w:rFonts w:cs="Times New Roman"/>
                <w:b/>
              </w:rPr>
            </w:pPr>
          </w:p>
        </w:tc>
        <w:tc>
          <w:tcPr>
            <w:tcW w:w="1308" w:type="dxa"/>
          </w:tcPr>
          <w:p w:rsidR="00A357DA" w:rsidRDefault="00A357DA" w:rsidP="0068245E">
            <w:pPr>
              <w:rPr>
                <w:rFonts w:cs="Times New Roman"/>
                <w:b/>
              </w:rPr>
            </w:pPr>
          </w:p>
        </w:tc>
        <w:tc>
          <w:tcPr>
            <w:tcW w:w="1313" w:type="dxa"/>
          </w:tcPr>
          <w:p w:rsidR="00A357DA" w:rsidRDefault="00A357DA" w:rsidP="0068245E">
            <w:pPr>
              <w:rPr>
                <w:rFonts w:cs="Times New Roman"/>
                <w:b/>
              </w:rPr>
            </w:pPr>
          </w:p>
        </w:tc>
        <w:tc>
          <w:tcPr>
            <w:tcW w:w="1313" w:type="dxa"/>
          </w:tcPr>
          <w:p w:rsidR="00A357DA" w:rsidRDefault="00A357DA" w:rsidP="0068245E">
            <w:pPr>
              <w:rPr>
                <w:rFonts w:cs="Times New Roman"/>
                <w:b/>
              </w:rPr>
            </w:pPr>
          </w:p>
        </w:tc>
      </w:tr>
    </w:tbl>
    <w:p w:rsidR="00405120" w:rsidRDefault="00405120">
      <w:pPr>
        <w:ind w:left="6755"/>
      </w:pPr>
    </w:p>
    <w:p w:rsidR="00405120" w:rsidRDefault="00405120">
      <w:pPr>
        <w:spacing w:before="9" w:line="140" w:lineRule="exact"/>
        <w:rPr>
          <w:sz w:val="15"/>
          <w:szCs w:val="15"/>
        </w:rPr>
      </w:pPr>
    </w:p>
    <w:p w:rsidR="00405120" w:rsidRDefault="00405120">
      <w:pPr>
        <w:spacing w:line="200" w:lineRule="exact"/>
      </w:pPr>
    </w:p>
    <w:p w:rsidR="00405120" w:rsidRDefault="00405120">
      <w:pPr>
        <w:spacing w:line="200" w:lineRule="exact"/>
      </w:pPr>
    </w:p>
    <w:p w:rsidR="00405120" w:rsidRDefault="00405120">
      <w:pPr>
        <w:spacing w:line="200" w:lineRule="exact"/>
      </w:pPr>
    </w:p>
    <w:p w:rsidR="00405120" w:rsidRDefault="00405120">
      <w:pPr>
        <w:spacing w:line="200" w:lineRule="exact"/>
      </w:pPr>
    </w:p>
    <w:p w:rsidR="00405120" w:rsidRDefault="00405120">
      <w:pPr>
        <w:spacing w:line="200" w:lineRule="exact"/>
      </w:pPr>
    </w:p>
    <w:p w:rsidR="0077749D" w:rsidRDefault="0077749D">
      <w:pPr>
        <w:spacing w:before="1"/>
        <w:ind w:left="100"/>
        <w:rPr>
          <w:sz w:val="22"/>
          <w:szCs w:val="22"/>
        </w:rPr>
      </w:pPr>
    </w:p>
    <w:sectPr w:rsidR="0077749D" w:rsidSect="00405120">
      <w:type w:val="continuous"/>
      <w:pgSz w:w="12240" w:h="15840"/>
      <w:pgMar w:top="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2EA2"/>
    <w:multiLevelType w:val="multilevel"/>
    <w:tmpl w:val="A6E6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20"/>
    <w:rsid w:val="000E446C"/>
    <w:rsid w:val="001266E4"/>
    <w:rsid w:val="0016581C"/>
    <w:rsid w:val="00203958"/>
    <w:rsid w:val="002D4983"/>
    <w:rsid w:val="002E4594"/>
    <w:rsid w:val="0035035E"/>
    <w:rsid w:val="00364084"/>
    <w:rsid w:val="00405120"/>
    <w:rsid w:val="0054726F"/>
    <w:rsid w:val="00623C87"/>
    <w:rsid w:val="006D5F93"/>
    <w:rsid w:val="0077749D"/>
    <w:rsid w:val="007A2629"/>
    <w:rsid w:val="008059FB"/>
    <w:rsid w:val="008A1EA0"/>
    <w:rsid w:val="008F6F2C"/>
    <w:rsid w:val="009323F6"/>
    <w:rsid w:val="009F2526"/>
    <w:rsid w:val="00A357DA"/>
    <w:rsid w:val="00A65B07"/>
    <w:rsid w:val="00AB50FC"/>
    <w:rsid w:val="00AC46B6"/>
    <w:rsid w:val="00B54F1A"/>
    <w:rsid w:val="00BB24CF"/>
    <w:rsid w:val="00C06E8D"/>
    <w:rsid w:val="00CB48B3"/>
    <w:rsid w:val="00D1458B"/>
    <w:rsid w:val="00D2007D"/>
    <w:rsid w:val="00D718C7"/>
    <w:rsid w:val="00EF0A02"/>
    <w:rsid w:val="00EF259E"/>
    <w:rsid w:val="00F557E2"/>
    <w:rsid w:val="00F70EE8"/>
    <w:rsid w:val="00F95D01"/>
    <w:rsid w:val="00FA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774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7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estb</cp:lastModifiedBy>
  <cp:revision>51</cp:revision>
  <cp:lastPrinted>2020-02-01T06:34:00Z</cp:lastPrinted>
  <dcterms:created xsi:type="dcterms:W3CDTF">2019-03-20T10:00:00Z</dcterms:created>
  <dcterms:modified xsi:type="dcterms:W3CDTF">2020-02-01T06:46:00Z</dcterms:modified>
</cp:coreProperties>
</file>