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6" w:rsidRDefault="00AA4B2E">
      <w:pPr>
        <w:spacing w:before="97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8pt">
            <v:imagedata r:id="rId7" o:title=""/>
          </v:shape>
        </w:pict>
      </w:r>
    </w:p>
    <w:p w:rsidR="00AC0A26" w:rsidRDefault="007375C1">
      <w:pPr>
        <w:spacing w:before="14"/>
        <w:ind w:left="2298" w:right="2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hap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m-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1173</w:t>
      </w:r>
    </w:p>
    <w:p w:rsidR="00365D26" w:rsidRPr="00B41636" w:rsidRDefault="00AA4B2E" w:rsidP="00B41636">
      <w:pPr>
        <w:spacing w:before="81"/>
        <w:ind w:left="340"/>
        <w:rPr>
          <w:b/>
          <w:spacing w:val="-1"/>
          <w:sz w:val="22"/>
          <w:szCs w:val="22"/>
          <w:u w:val="thick" w:color="000000"/>
        </w:rPr>
      </w:pPr>
      <w:r w:rsidRPr="00AA4B2E">
        <w:rPr>
          <w:sz w:val="22"/>
          <w:szCs w:val="22"/>
        </w:rPr>
        <w:pict>
          <v:group id="_x0000_s1029" style="position:absolute;left:0;text-align:left;margin-left:39.55pt;margin-top:1.8pt;width:528.2pt;height:3.6pt;z-index:-251658240;mso-position-horizontal-relative:page" coordorigin="1411,72" coordsize="9415,0">
            <v:shape id="_x0000_s1030" style="position:absolute;left:1411;top:72;width:9415;height:0" coordorigin="1411,72" coordsize="9415,0" path="m1411,72r9415,e" filled="f" strokeweight="1.42pt">
              <v:path arrowok="t"/>
            </v:shape>
            <w10:wrap anchorx="page"/>
          </v:group>
        </w:pict>
      </w:r>
      <w:r w:rsidR="00365D26">
        <w:rPr>
          <w:sz w:val="24"/>
          <w:szCs w:val="24"/>
        </w:rPr>
        <w:t>NSRIT</w:t>
      </w:r>
      <w:r w:rsidR="00365D26" w:rsidRPr="009A156F">
        <w:rPr>
          <w:sz w:val="24"/>
          <w:szCs w:val="24"/>
        </w:rPr>
        <w:t xml:space="preserve"> /CIR</w:t>
      </w:r>
      <w:r w:rsidR="00365D26">
        <w:rPr>
          <w:sz w:val="24"/>
          <w:szCs w:val="24"/>
        </w:rPr>
        <w:t>CULAR</w:t>
      </w:r>
      <w:r w:rsidR="00365D26" w:rsidRPr="009A156F">
        <w:rPr>
          <w:sz w:val="24"/>
          <w:szCs w:val="24"/>
        </w:rPr>
        <w:t>/</w:t>
      </w:r>
      <w:r w:rsidR="00365D26">
        <w:rPr>
          <w:sz w:val="24"/>
          <w:szCs w:val="24"/>
        </w:rPr>
        <w:t>2019-20</w:t>
      </w:r>
      <w:r w:rsidR="00365D26" w:rsidRPr="009A156F">
        <w:rPr>
          <w:sz w:val="24"/>
          <w:szCs w:val="24"/>
        </w:rPr>
        <w:t>/</w:t>
      </w:r>
      <w:r w:rsidR="00365D26">
        <w:rPr>
          <w:sz w:val="24"/>
          <w:szCs w:val="24"/>
        </w:rPr>
        <w:t>0</w:t>
      </w:r>
      <w:r w:rsidR="0039339E">
        <w:rPr>
          <w:sz w:val="24"/>
          <w:szCs w:val="24"/>
        </w:rPr>
        <w:t>8</w:t>
      </w:r>
      <w:r w:rsidR="000073AB">
        <w:rPr>
          <w:sz w:val="24"/>
          <w:szCs w:val="24"/>
        </w:rPr>
        <w:t>7</w:t>
      </w:r>
      <w:r w:rsidR="00B41636">
        <w:rPr>
          <w:sz w:val="24"/>
          <w:szCs w:val="24"/>
        </w:rPr>
        <w:t xml:space="preserve">          </w:t>
      </w:r>
      <w:r w:rsidR="00365D26" w:rsidRPr="009A156F">
        <w:rPr>
          <w:sz w:val="24"/>
          <w:szCs w:val="24"/>
        </w:rPr>
        <w:tab/>
      </w:r>
      <w:r w:rsidR="00365D26" w:rsidRPr="009A156F">
        <w:rPr>
          <w:sz w:val="24"/>
          <w:szCs w:val="24"/>
        </w:rPr>
        <w:tab/>
        <w:t xml:space="preserve">                   </w:t>
      </w:r>
      <w:r w:rsidR="00365D26">
        <w:rPr>
          <w:sz w:val="24"/>
          <w:szCs w:val="24"/>
        </w:rPr>
        <w:tab/>
      </w:r>
      <w:r w:rsidR="00365D26">
        <w:rPr>
          <w:sz w:val="24"/>
          <w:szCs w:val="24"/>
        </w:rPr>
        <w:tab/>
      </w:r>
      <w:r w:rsidR="00B41636">
        <w:rPr>
          <w:sz w:val="24"/>
          <w:szCs w:val="24"/>
        </w:rPr>
        <w:t xml:space="preserve">     </w:t>
      </w:r>
      <w:r w:rsidR="00365D26" w:rsidRPr="009A156F">
        <w:rPr>
          <w:sz w:val="24"/>
          <w:szCs w:val="24"/>
        </w:rPr>
        <w:t xml:space="preserve">Date: </w:t>
      </w:r>
      <w:r w:rsidR="0088104B">
        <w:rPr>
          <w:sz w:val="24"/>
          <w:szCs w:val="24"/>
        </w:rPr>
        <w:t>1</w:t>
      </w:r>
      <w:r w:rsidR="000073AB">
        <w:rPr>
          <w:sz w:val="24"/>
          <w:szCs w:val="24"/>
        </w:rPr>
        <w:t>9</w:t>
      </w:r>
      <w:r w:rsidR="00365D26">
        <w:rPr>
          <w:sz w:val="24"/>
          <w:szCs w:val="24"/>
        </w:rPr>
        <w:t>-</w:t>
      </w:r>
      <w:r w:rsidR="0039339E">
        <w:rPr>
          <w:sz w:val="24"/>
          <w:szCs w:val="24"/>
        </w:rPr>
        <w:t>10</w:t>
      </w:r>
      <w:r w:rsidR="00365D26">
        <w:rPr>
          <w:sz w:val="24"/>
          <w:szCs w:val="24"/>
        </w:rPr>
        <w:t>-2019</w:t>
      </w:r>
    </w:p>
    <w:p w:rsidR="008A1DD8" w:rsidRDefault="008A1DD8" w:rsidP="00365D26">
      <w:pPr>
        <w:jc w:val="center"/>
        <w:rPr>
          <w:b/>
          <w:bCs/>
          <w:sz w:val="28"/>
          <w:szCs w:val="28"/>
          <w:u w:val="single"/>
        </w:rPr>
      </w:pPr>
    </w:p>
    <w:p w:rsidR="00365D26" w:rsidRDefault="00365D26" w:rsidP="00365D26">
      <w:pPr>
        <w:jc w:val="center"/>
        <w:rPr>
          <w:b/>
          <w:bCs/>
          <w:sz w:val="28"/>
          <w:szCs w:val="28"/>
          <w:u w:val="single"/>
        </w:rPr>
      </w:pPr>
      <w:r w:rsidRPr="00A255B0">
        <w:rPr>
          <w:b/>
          <w:bCs/>
          <w:sz w:val="28"/>
          <w:szCs w:val="28"/>
          <w:u w:val="single"/>
        </w:rPr>
        <w:t>CIRCULAR</w:t>
      </w:r>
    </w:p>
    <w:p w:rsidR="004D4982" w:rsidRDefault="004D4982" w:rsidP="00365D26">
      <w:pPr>
        <w:jc w:val="center"/>
        <w:rPr>
          <w:b/>
          <w:bCs/>
          <w:sz w:val="28"/>
          <w:szCs w:val="28"/>
          <w:u w:val="single"/>
        </w:rPr>
      </w:pPr>
    </w:p>
    <w:p w:rsidR="00365D26" w:rsidRPr="00C3387A" w:rsidRDefault="00365D26" w:rsidP="00365D26">
      <w:pPr>
        <w:jc w:val="both"/>
        <w:rPr>
          <w:b/>
          <w:bCs/>
          <w:sz w:val="10"/>
          <w:szCs w:val="10"/>
          <w:u w:val="single"/>
        </w:rPr>
      </w:pPr>
    </w:p>
    <w:p w:rsidR="000073AB" w:rsidRDefault="004D4982" w:rsidP="000073AB">
      <w:pPr>
        <w:ind w:firstLine="720"/>
        <w:jc w:val="both"/>
        <w:rPr>
          <w:sz w:val="28"/>
          <w:szCs w:val="28"/>
        </w:rPr>
      </w:pPr>
      <w:r w:rsidRPr="00EA3A64">
        <w:rPr>
          <w:sz w:val="24"/>
          <w:szCs w:val="24"/>
        </w:rPr>
        <w:t xml:space="preserve">All the </w:t>
      </w:r>
      <w:r>
        <w:rPr>
          <w:sz w:val="24"/>
          <w:szCs w:val="24"/>
        </w:rPr>
        <w:t xml:space="preserve">HODs </w:t>
      </w:r>
      <w:r w:rsidR="000073AB">
        <w:rPr>
          <w:sz w:val="24"/>
          <w:szCs w:val="24"/>
        </w:rPr>
        <w:t xml:space="preserve">and </w:t>
      </w:r>
      <w:r w:rsidR="007C652D">
        <w:rPr>
          <w:sz w:val="24"/>
          <w:szCs w:val="24"/>
        </w:rPr>
        <w:t>Staff member</w:t>
      </w:r>
      <w:r w:rsidR="000073AB">
        <w:rPr>
          <w:sz w:val="24"/>
          <w:szCs w:val="24"/>
        </w:rPr>
        <w:t xml:space="preserve"> are hereby informed that </w:t>
      </w:r>
      <w:r w:rsidR="000073AB">
        <w:rPr>
          <w:sz w:val="28"/>
          <w:szCs w:val="28"/>
        </w:rPr>
        <w:t xml:space="preserve">Transportation of NSRIT </w:t>
      </w:r>
      <w:r w:rsidR="007C652D">
        <w:rPr>
          <w:sz w:val="28"/>
          <w:szCs w:val="28"/>
        </w:rPr>
        <w:t>has hired</w:t>
      </w:r>
      <w:r w:rsidR="000073AB">
        <w:rPr>
          <w:sz w:val="28"/>
          <w:szCs w:val="28"/>
        </w:rPr>
        <w:t xml:space="preserve"> 3 buses from the academic year 2019-20 apart from regular NSRIT buses and expenditure has been raised thereby incurring losses in running the buses.</w:t>
      </w:r>
    </w:p>
    <w:p w:rsidR="000073AB" w:rsidRPr="00B51923" w:rsidRDefault="000073AB" w:rsidP="000073AB">
      <w:pPr>
        <w:jc w:val="both"/>
      </w:pPr>
    </w:p>
    <w:p w:rsidR="000073AB" w:rsidRDefault="000073AB" w:rsidP="00007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it is proposed to deduct the travelling charges from </w:t>
      </w:r>
      <w:r w:rsidR="007C652D">
        <w:rPr>
          <w:sz w:val="28"/>
          <w:szCs w:val="28"/>
        </w:rPr>
        <w:t>staff salary</w:t>
      </w:r>
      <w:r>
        <w:rPr>
          <w:sz w:val="28"/>
          <w:szCs w:val="28"/>
        </w:rPr>
        <w:t xml:space="preserve"> in the following slots :</w:t>
      </w:r>
    </w:p>
    <w:p w:rsidR="000073AB" w:rsidRDefault="000073AB" w:rsidP="000073AB">
      <w:pPr>
        <w:jc w:val="both"/>
        <w:rPr>
          <w:sz w:val="28"/>
          <w:szCs w:val="28"/>
        </w:rPr>
      </w:pPr>
    </w:p>
    <w:p w:rsidR="000073AB" w:rsidRPr="009D39A0" w:rsidRDefault="000073AB" w:rsidP="000073AB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Monthly salary  less than </w:t>
      </w:r>
      <w:r>
        <w:rPr>
          <w:sz w:val="28"/>
          <w:szCs w:val="28"/>
        </w:rPr>
        <w:tab/>
        <w:t xml:space="preserve">5000/- - 300/- per month. </w:t>
      </w:r>
    </w:p>
    <w:p w:rsidR="000073AB" w:rsidRPr="009D39A0" w:rsidRDefault="000073AB" w:rsidP="000073AB">
      <w:pPr>
        <w:tabs>
          <w:tab w:val="left" w:pos="450"/>
        </w:tabs>
        <w:ind w:right="-42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Monthly salary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5000/- to 10000/- and less than 10000/-  </w:t>
      </w:r>
      <w:r w:rsidR="00C43BEF">
        <w:rPr>
          <w:sz w:val="28"/>
          <w:szCs w:val="28"/>
        </w:rPr>
        <w:t>-</w:t>
      </w:r>
      <w:r>
        <w:rPr>
          <w:sz w:val="28"/>
          <w:szCs w:val="28"/>
        </w:rPr>
        <w:t xml:space="preserve">  400/- per month. </w:t>
      </w:r>
    </w:p>
    <w:p w:rsidR="000073AB" w:rsidRPr="009D39A0" w:rsidRDefault="000073AB" w:rsidP="000073AB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Monthly salary above </w:t>
      </w:r>
      <w:r>
        <w:rPr>
          <w:sz w:val="28"/>
          <w:szCs w:val="28"/>
        </w:rPr>
        <w:tab/>
        <w:t xml:space="preserve">10000/- - 900/- per month. </w:t>
      </w:r>
    </w:p>
    <w:p w:rsidR="000073AB" w:rsidRDefault="000073AB" w:rsidP="004D4982">
      <w:pPr>
        <w:spacing w:line="360" w:lineRule="auto"/>
        <w:ind w:firstLine="720"/>
        <w:jc w:val="both"/>
        <w:rPr>
          <w:sz w:val="24"/>
          <w:szCs w:val="24"/>
        </w:rPr>
      </w:pPr>
    </w:p>
    <w:p w:rsidR="0039339E" w:rsidRDefault="0039339E" w:rsidP="0039339E">
      <w:pPr>
        <w:ind w:firstLine="720"/>
        <w:jc w:val="both"/>
        <w:rPr>
          <w:b/>
          <w:sz w:val="24"/>
          <w:szCs w:val="24"/>
        </w:rPr>
      </w:pPr>
    </w:p>
    <w:p w:rsidR="00416E06" w:rsidRDefault="00416E06" w:rsidP="00365D26">
      <w:pPr>
        <w:spacing w:line="288" w:lineRule="auto"/>
        <w:jc w:val="right"/>
        <w:rPr>
          <w:b/>
          <w:bCs/>
          <w:sz w:val="24"/>
          <w:szCs w:val="24"/>
        </w:rPr>
      </w:pPr>
    </w:p>
    <w:p w:rsidR="00365D26" w:rsidRDefault="00365D26" w:rsidP="00365D26">
      <w:pPr>
        <w:rPr>
          <w:b/>
          <w:sz w:val="24"/>
          <w:szCs w:val="24"/>
        </w:rPr>
      </w:pPr>
      <w:r w:rsidRPr="00D12C2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</w:t>
      </w:r>
      <w:r w:rsidR="004F632D">
        <w:rPr>
          <w:b/>
          <w:sz w:val="24"/>
          <w:szCs w:val="24"/>
        </w:rPr>
        <w:tab/>
      </w:r>
      <w:r w:rsidR="004F632D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="004F632D">
        <w:rPr>
          <w:b/>
          <w:sz w:val="24"/>
          <w:szCs w:val="24"/>
        </w:rPr>
        <w:t>rincipal</w:t>
      </w:r>
    </w:p>
    <w:p w:rsidR="00365D26" w:rsidRDefault="00365D26" w:rsidP="00365D2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</w:t>
      </w:r>
      <w:r w:rsidR="00F361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for information 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20546A">
        <w:rPr>
          <w:rFonts w:ascii="Times New Roman" w:hAnsi="Times New Roman" w:cs="Times New Roman"/>
          <w:b/>
          <w:sz w:val="24"/>
        </w:rPr>
        <w:t>All</w:t>
      </w:r>
      <w:r w:rsidRPr="0020546A">
        <w:rPr>
          <w:rFonts w:ascii="Times New Roman" w:hAnsi="Times New Roman" w:cs="Times New Roman"/>
          <w:sz w:val="24"/>
        </w:rPr>
        <w:t xml:space="preserve"> </w:t>
      </w:r>
      <w:r w:rsidRPr="0020546A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ODs–CE/EEE/ME/ECE/CSE/S&amp;H/MBA/DIP</w:t>
      </w:r>
      <w:r>
        <w:rPr>
          <w:rFonts w:ascii="Times New Roman" w:hAnsi="Times New Roman" w:cs="Times New Roman"/>
        </w:rPr>
        <w:t>:</w:t>
      </w:r>
      <w:r w:rsidRPr="00D95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Pr="00D954C6">
        <w:rPr>
          <w:rFonts w:ascii="Times New Roman" w:hAnsi="Times New Roman" w:cs="Times New Roman"/>
        </w:rPr>
        <w:t>or information</w:t>
      </w:r>
      <w:r w:rsidR="007C652D">
        <w:rPr>
          <w:rFonts w:ascii="Times New Roman" w:hAnsi="Times New Roman" w:cs="Times New Roman"/>
        </w:rPr>
        <w:t xml:space="preserve"> and circulate among all the staff members</w:t>
      </w:r>
      <w:r w:rsidR="00334605">
        <w:rPr>
          <w:rFonts w:ascii="Times New Roman" w:hAnsi="Times New Roman" w:cs="Times New Roman"/>
        </w:rPr>
        <w:t>.</w:t>
      </w:r>
      <w:r w:rsidRPr="00D954C6">
        <w:rPr>
          <w:rFonts w:ascii="Times New Roman" w:hAnsi="Times New Roman" w:cs="Times New Roman"/>
        </w:rPr>
        <w:t xml:space="preserve"> </w:t>
      </w:r>
    </w:p>
    <w:p w:rsidR="00F670E4" w:rsidRPr="0035284F" w:rsidRDefault="00F670E4" w:rsidP="0035284F">
      <w:pPr>
        <w:ind w:left="360" w:right="-360"/>
      </w:pPr>
    </w:p>
    <w:tbl>
      <w:tblPr>
        <w:tblStyle w:val="TableGrid"/>
        <w:tblW w:w="5000" w:type="pct"/>
        <w:tblLook w:val="04A0"/>
      </w:tblPr>
      <w:tblGrid>
        <w:gridCol w:w="927"/>
        <w:gridCol w:w="1112"/>
        <w:gridCol w:w="859"/>
        <w:gridCol w:w="758"/>
        <w:gridCol w:w="875"/>
        <w:gridCol w:w="859"/>
        <w:gridCol w:w="977"/>
        <w:gridCol w:w="1076"/>
        <w:gridCol w:w="1678"/>
        <w:gridCol w:w="1161"/>
      </w:tblGrid>
      <w:tr w:rsidR="00D57D6D" w:rsidRPr="00992719" w:rsidTr="00626360">
        <w:tc>
          <w:tcPr>
            <w:tcW w:w="459" w:type="pct"/>
          </w:tcPr>
          <w:p w:rsidR="00D57D6D" w:rsidRPr="00992719" w:rsidRDefault="00D57D6D" w:rsidP="00626360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9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49" w:type="pct"/>
          </w:tcPr>
          <w:p w:rsidR="00D57D6D" w:rsidRPr="00992719" w:rsidRDefault="00D57D6D" w:rsidP="00626360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9">
              <w:rPr>
                <w:rFonts w:ascii="Times New Roman" w:hAnsi="Times New Roman"/>
                <w:sz w:val="20"/>
                <w:szCs w:val="20"/>
              </w:rPr>
              <w:t>EEE</w:t>
            </w:r>
          </w:p>
        </w:tc>
        <w:tc>
          <w:tcPr>
            <w:tcW w:w="426" w:type="pct"/>
          </w:tcPr>
          <w:p w:rsidR="00D57D6D" w:rsidRPr="00992719" w:rsidRDefault="00D57D6D" w:rsidP="00626360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9">
              <w:rPr>
                <w:rFonts w:ascii="Times New Roman" w:hAnsi="Times New Roman"/>
                <w:sz w:val="20"/>
                <w:szCs w:val="20"/>
              </w:rPr>
              <w:t>ME</w:t>
            </w:r>
          </w:p>
        </w:tc>
        <w:tc>
          <w:tcPr>
            <w:tcW w:w="377" w:type="pct"/>
          </w:tcPr>
          <w:p w:rsidR="00D57D6D" w:rsidRPr="00992719" w:rsidRDefault="00D57D6D" w:rsidP="00626360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9">
              <w:rPr>
                <w:rFonts w:ascii="Times New Roman" w:hAnsi="Times New Roman"/>
                <w:sz w:val="20"/>
                <w:szCs w:val="20"/>
              </w:rPr>
              <w:t>ECE</w:t>
            </w:r>
          </w:p>
        </w:tc>
        <w:tc>
          <w:tcPr>
            <w:tcW w:w="434" w:type="pct"/>
          </w:tcPr>
          <w:p w:rsidR="00D57D6D" w:rsidRPr="00992719" w:rsidRDefault="00D57D6D" w:rsidP="00626360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9">
              <w:rPr>
                <w:rFonts w:ascii="Times New Roman" w:hAnsi="Times New Roman"/>
                <w:sz w:val="20"/>
                <w:szCs w:val="20"/>
              </w:rPr>
              <w:t>CSE</w:t>
            </w:r>
          </w:p>
        </w:tc>
        <w:tc>
          <w:tcPr>
            <w:tcW w:w="426" w:type="pct"/>
          </w:tcPr>
          <w:p w:rsidR="00D57D6D" w:rsidRPr="00992719" w:rsidRDefault="00D57D6D" w:rsidP="00626360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9">
              <w:rPr>
                <w:rFonts w:ascii="Times New Roman" w:hAnsi="Times New Roman"/>
                <w:sz w:val="20"/>
                <w:szCs w:val="20"/>
              </w:rPr>
              <w:t>S&amp;H</w:t>
            </w:r>
          </w:p>
        </w:tc>
        <w:tc>
          <w:tcPr>
            <w:tcW w:w="483" w:type="pct"/>
          </w:tcPr>
          <w:p w:rsidR="00D57D6D" w:rsidRPr="00992719" w:rsidRDefault="00D57D6D" w:rsidP="00626360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9">
              <w:rPr>
                <w:rFonts w:ascii="Times New Roman" w:hAnsi="Times New Roman"/>
                <w:sz w:val="20"/>
                <w:szCs w:val="20"/>
              </w:rPr>
              <w:t>MBA</w:t>
            </w:r>
          </w:p>
        </w:tc>
        <w:tc>
          <w:tcPr>
            <w:tcW w:w="531" w:type="pct"/>
          </w:tcPr>
          <w:p w:rsidR="00D57D6D" w:rsidRPr="00992719" w:rsidRDefault="00D57D6D" w:rsidP="00626360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9">
              <w:rPr>
                <w:rFonts w:ascii="Times New Roman" w:hAnsi="Times New Roman"/>
                <w:sz w:val="20"/>
                <w:szCs w:val="20"/>
              </w:rPr>
              <w:t>DME</w:t>
            </w:r>
          </w:p>
        </w:tc>
        <w:tc>
          <w:tcPr>
            <w:tcW w:w="824" w:type="pct"/>
          </w:tcPr>
          <w:p w:rsidR="00D57D6D" w:rsidRPr="00992719" w:rsidRDefault="00D57D6D" w:rsidP="00626360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9">
              <w:rPr>
                <w:rFonts w:ascii="Times New Roman" w:hAnsi="Times New Roman"/>
                <w:sz w:val="20"/>
                <w:szCs w:val="20"/>
              </w:rPr>
              <w:t>DEEE</w:t>
            </w:r>
          </w:p>
        </w:tc>
        <w:tc>
          <w:tcPr>
            <w:tcW w:w="491" w:type="pct"/>
          </w:tcPr>
          <w:p w:rsidR="00D57D6D" w:rsidRPr="00992719" w:rsidRDefault="004D4982" w:rsidP="004D4982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Polytechnic In-charge</w:t>
            </w:r>
          </w:p>
        </w:tc>
      </w:tr>
      <w:tr w:rsidR="00D57D6D" w:rsidRPr="00C408C4" w:rsidTr="00626360">
        <w:tc>
          <w:tcPr>
            <w:tcW w:w="459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57D6D" w:rsidRPr="00C408C4" w:rsidRDefault="00D57D6D" w:rsidP="0062636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D6D" w:rsidRDefault="00D57D6D" w:rsidP="00D57D6D">
      <w:pPr>
        <w:pStyle w:val="ListParagraph"/>
        <w:spacing w:after="0" w:line="240" w:lineRule="auto"/>
        <w:ind w:right="-360"/>
        <w:rPr>
          <w:rFonts w:ascii="Times New Roman" w:hAnsi="Times New Roman" w:cs="Times New Roman"/>
          <w:b/>
          <w:sz w:val="24"/>
        </w:rPr>
      </w:pPr>
    </w:p>
    <w:p w:rsidR="00AC0A26" w:rsidRPr="002F1945" w:rsidRDefault="00AC0A26" w:rsidP="00C947C5">
      <w:pPr>
        <w:spacing w:line="1080" w:lineRule="exact"/>
        <w:ind w:left="340"/>
        <w:rPr>
          <w:sz w:val="22"/>
          <w:szCs w:val="22"/>
        </w:rPr>
      </w:pPr>
    </w:p>
    <w:sectPr w:rsidR="00AC0A26" w:rsidRPr="002F1945" w:rsidSect="004F2C56">
      <w:type w:val="continuous"/>
      <w:pgSz w:w="12240" w:h="15840"/>
      <w:pgMar w:top="720" w:right="1080" w:bottom="720" w:left="109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4A" w:rsidRDefault="0055404A" w:rsidP="00E1655F">
      <w:r>
        <w:separator/>
      </w:r>
    </w:p>
  </w:endnote>
  <w:endnote w:type="continuationSeparator" w:id="1">
    <w:p w:rsidR="0055404A" w:rsidRDefault="0055404A" w:rsidP="00E1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4A" w:rsidRDefault="0055404A" w:rsidP="00E1655F">
      <w:r>
        <w:separator/>
      </w:r>
    </w:p>
  </w:footnote>
  <w:footnote w:type="continuationSeparator" w:id="1">
    <w:p w:rsidR="0055404A" w:rsidRDefault="0055404A" w:rsidP="00E16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7CE"/>
    <w:multiLevelType w:val="multilevel"/>
    <w:tmpl w:val="751C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1402C"/>
    <w:multiLevelType w:val="hybridMultilevel"/>
    <w:tmpl w:val="257A2EAC"/>
    <w:lvl w:ilvl="0" w:tplc="F702A06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A26"/>
    <w:rsid w:val="000073AB"/>
    <w:rsid w:val="000240CC"/>
    <w:rsid w:val="00025162"/>
    <w:rsid w:val="00025F3D"/>
    <w:rsid w:val="00045836"/>
    <w:rsid w:val="0005722F"/>
    <w:rsid w:val="0006013D"/>
    <w:rsid w:val="0006134A"/>
    <w:rsid w:val="00070F2D"/>
    <w:rsid w:val="000717CD"/>
    <w:rsid w:val="00075DAE"/>
    <w:rsid w:val="00082AEF"/>
    <w:rsid w:val="00084708"/>
    <w:rsid w:val="000911DA"/>
    <w:rsid w:val="000A4083"/>
    <w:rsid w:val="000A4608"/>
    <w:rsid w:val="000C065D"/>
    <w:rsid w:val="000C2BC5"/>
    <w:rsid w:val="000C5C0D"/>
    <w:rsid w:val="000D0AF6"/>
    <w:rsid w:val="000F6A8D"/>
    <w:rsid w:val="00101330"/>
    <w:rsid w:val="001055EE"/>
    <w:rsid w:val="00106B6F"/>
    <w:rsid w:val="00116FD0"/>
    <w:rsid w:val="0015084B"/>
    <w:rsid w:val="00184986"/>
    <w:rsid w:val="00185958"/>
    <w:rsid w:val="00191432"/>
    <w:rsid w:val="001A7F8E"/>
    <w:rsid w:val="001B40EF"/>
    <w:rsid w:val="001B7C13"/>
    <w:rsid w:val="001D39B8"/>
    <w:rsid w:val="00202D46"/>
    <w:rsid w:val="0025036B"/>
    <w:rsid w:val="0025734A"/>
    <w:rsid w:val="00267A16"/>
    <w:rsid w:val="00272735"/>
    <w:rsid w:val="00297CF0"/>
    <w:rsid w:val="002A3177"/>
    <w:rsid w:val="002A6B4D"/>
    <w:rsid w:val="002D61B6"/>
    <w:rsid w:val="002E0191"/>
    <w:rsid w:val="002E0BDE"/>
    <w:rsid w:val="002E2CE6"/>
    <w:rsid w:val="002F0B4C"/>
    <w:rsid w:val="002F1945"/>
    <w:rsid w:val="003079C9"/>
    <w:rsid w:val="0031033B"/>
    <w:rsid w:val="0032175F"/>
    <w:rsid w:val="00334605"/>
    <w:rsid w:val="00334FEE"/>
    <w:rsid w:val="00340442"/>
    <w:rsid w:val="003505C7"/>
    <w:rsid w:val="0035284F"/>
    <w:rsid w:val="00365D26"/>
    <w:rsid w:val="0039339E"/>
    <w:rsid w:val="003934C7"/>
    <w:rsid w:val="003C4B2C"/>
    <w:rsid w:val="003D647F"/>
    <w:rsid w:val="003E0CFC"/>
    <w:rsid w:val="003E2346"/>
    <w:rsid w:val="003E5A5D"/>
    <w:rsid w:val="003F5F14"/>
    <w:rsid w:val="003F65C6"/>
    <w:rsid w:val="00406A7D"/>
    <w:rsid w:val="00407106"/>
    <w:rsid w:val="00410732"/>
    <w:rsid w:val="00416E06"/>
    <w:rsid w:val="00432F6C"/>
    <w:rsid w:val="004361EA"/>
    <w:rsid w:val="004378FD"/>
    <w:rsid w:val="0044058B"/>
    <w:rsid w:val="00441406"/>
    <w:rsid w:val="00446687"/>
    <w:rsid w:val="00452D76"/>
    <w:rsid w:val="00472585"/>
    <w:rsid w:val="0048130F"/>
    <w:rsid w:val="0049057D"/>
    <w:rsid w:val="0049369F"/>
    <w:rsid w:val="00494D83"/>
    <w:rsid w:val="004A4C3F"/>
    <w:rsid w:val="004B0B98"/>
    <w:rsid w:val="004B7BE8"/>
    <w:rsid w:val="004D4982"/>
    <w:rsid w:val="004E56A1"/>
    <w:rsid w:val="004F096C"/>
    <w:rsid w:val="004F2C56"/>
    <w:rsid w:val="004F632D"/>
    <w:rsid w:val="00507730"/>
    <w:rsid w:val="0051196F"/>
    <w:rsid w:val="0052413D"/>
    <w:rsid w:val="0052416A"/>
    <w:rsid w:val="0052512E"/>
    <w:rsid w:val="0055404A"/>
    <w:rsid w:val="00571E0E"/>
    <w:rsid w:val="0057694E"/>
    <w:rsid w:val="00594CD9"/>
    <w:rsid w:val="005A2758"/>
    <w:rsid w:val="005B706B"/>
    <w:rsid w:val="005C5A09"/>
    <w:rsid w:val="005D7FEF"/>
    <w:rsid w:val="005E0436"/>
    <w:rsid w:val="005E1AC1"/>
    <w:rsid w:val="005E6B33"/>
    <w:rsid w:val="00603EC8"/>
    <w:rsid w:val="0061264D"/>
    <w:rsid w:val="0062280A"/>
    <w:rsid w:val="00632976"/>
    <w:rsid w:val="00634AAC"/>
    <w:rsid w:val="006444B8"/>
    <w:rsid w:val="006453B0"/>
    <w:rsid w:val="006476B7"/>
    <w:rsid w:val="0065002F"/>
    <w:rsid w:val="00652345"/>
    <w:rsid w:val="00672CDD"/>
    <w:rsid w:val="006A4FEF"/>
    <w:rsid w:val="006B48F8"/>
    <w:rsid w:val="006B5093"/>
    <w:rsid w:val="0070152B"/>
    <w:rsid w:val="00727927"/>
    <w:rsid w:val="00727BD5"/>
    <w:rsid w:val="00730FA0"/>
    <w:rsid w:val="007365DF"/>
    <w:rsid w:val="007375C1"/>
    <w:rsid w:val="007412AD"/>
    <w:rsid w:val="007535F7"/>
    <w:rsid w:val="00760FBF"/>
    <w:rsid w:val="00771172"/>
    <w:rsid w:val="00774D09"/>
    <w:rsid w:val="00787ECA"/>
    <w:rsid w:val="0079747B"/>
    <w:rsid w:val="007A21C8"/>
    <w:rsid w:val="007A245C"/>
    <w:rsid w:val="007C4F41"/>
    <w:rsid w:val="007C652D"/>
    <w:rsid w:val="007D75B9"/>
    <w:rsid w:val="007E069F"/>
    <w:rsid w:val="007E40C7"/>
    <w:rsid w:val="007F31B3"/>
    <w:rsid w:val="00817C3F"/>
    <w:rsid w:val="008201A2"/>
    <w:rsid w:val="00821EEC"/>
    <w:rsid w:val="00832A3D"/>
    <w:rsid w:val="00842809"/>
    <w:rsid w:val="00844C49"/>
    <w:rsid w:val="00845872"/>
    <w:rsid w:val="00861279"/>
    <w:rsid w:val="00872C55"/>
    <w:rsid w:val="0087641F"/>
    <w:rsid w:val="0088104B"/>
    <w:rsid w:val="00890E4B"/>
    <w:rsid w:val="008A1DD8"/>
    <w:rsid w:val="008A2768"/>
    <w:rsid w:val="008C4EA8"/>
    <w:rsid w:val="008C54C9"/>
    <w:rsid w:val="008C6CFA"/>
    <w:rsid w:val="008D0D65"/>
    <w:rsid w:val="008D61B8"/>
    <w:rsid w:val="00905E18"/>
    <w:rsid w:val="009349A5"/>
    <w:rsid w:val="00934A45"/>
    <w:rsid w:val="009567F7"/>
    <w:rsid w:val="009575C6"/>
    <w:rsid w:val="00980C95"/>
    <w:rsid w:val="00986ACB"/>
    <w:rsid w:val="009A5909"/>
    <w:rsid w:val="009B267B"/>
    <w:rsid w:val="009C63AB"/>
    <w:rsid w:val="00A3562C"/>
    <w:rsid w:val="00A54172"/>
    <w:rsid w:val="00A60BB0"/>
    <w:rsid w:val="00AA371F"/>
    <w:rsid w:val="00AA4B2E"/>
    <w:rsid w:val="00AB1A85"/>
    <w:rsid w:val="00AB227D"/>
    <w:rsid w:val="00AB64F9"/>
    <w:rsid w:val="00AC0A26"/>
    <w:rsid w:val="00AC2BAE"/>
    <w:rsid w:val="00AE0C57"/>
    <w:rsid w:val="00AE7C88"/>
    <w:rsid w:val="00AF78D3"/>
    <w:rsid w:val="00B05694"/>
    <w:rsid w:val="00B10515"/>
    <w:rsid w:val="00B15475"/>
    <w:rsid w:val="00B351CA"/>
    <w:rsid w:val="00B41636"/>
    <w:rsid w:val="00B515A5"/>
    <w:rsid w:val="00B644EE"/>
    <w:rsid w:val="00B77009"/>
    <w:rsid w:val="00B87209"/>
    <w:rsid w:val="00B96D60"/>
    <w:rsid w:val="00BA15E8"/>
    <w:rsid w:val="00BC6A06"/>
    <w:rsid w:val="00BD544F"/>
    <w:rsid w:val="00BE5004"/>
    <w:rsid w:val="00BF20F7"/>
    <w:rsid w:val="00BF2339"/>
    <w:rsid w:val="00C00EE8"/>
    <w:rsid w:val="00C14BD0"/>
    <w:rsid w:val="00C14C71"/>
    <w:rsid w:val="00C204DE"/>
    <w:rsid w:val="00C43BEF"/>
    <w:rsid w:val="00C44B9F"/>
    <w:rsid w:val="00C51A85"/>
    <w:rsid w:val="00C539F5"/>
    <w:rsid w:val="00C6050A"/>
    <w:rsid w:val="00C62AF7"/>
    <w:rsid w:val="00C65AF7"/>
    <w:rsid w:val="00C72CED"/>
    <w:rsid w:val="00C947C5"/>
    <w:rsid w:val="00CA23DD"/>
    <w:rsid w:val="00CB14BF"/>
    <w:rsid w:val="00CB22BF"/>
    <w:rsid w:val="00CC7051"/>
    <w:rsid w:val="00CD7D36"/>
    <w:rsid w:val="00CE5BEB"/>
    <w:rsid w:val="00CE69B3"/>
    <w:rsid w:val="00CF714E"/>
    <w:rsid w:val="00D05DC9"/>
    <w:rsid w:val="00D122EB"/>
    <w:rsid w:val="00D23621"/>
    <w:rsid w:val="00D30712"/>
    <w:rsid w:val="00D332F9"/>
    <w:rsid w:val="00D34C7E"/>
    <w:rsid w:val="00D55F2D"/>
    <w:rsid w:val="00D57D6D"/>
    <w:rsid w:val="00D72384"/>
    <w:rsid w:val="00D74882"/>
    <w:rsid w:val="00D765EB"/>
    <w:rsid w:val="00DB121C"/>
    <w:rsid w:val="00DB1C7B"/>
    <w:rsid w:val="00DC4AC5"/>
    <w:rsid w:val="00DD0E10"/>
    <w:rsid w:val="00DD17B3"/>
    <w:rsid w:val="00DE66A4"/>
    <w:rsid w:val="00E1655F"/>
    <w:rsid w:val="00E25881"/>
    <w:rsid w:val="00E5538C"/>
    <w:rsid w:val="00E56260"/>
    <w:rsid w:val="00E6342F"/>
    <w:rsid w:val="00E96278"/>
    <w:rsid w:val="00EA35EB"/>
    <w:rsid w:val="00EA3A64"/>
    <w:rsid w:val="00EA7F3A"/>
    <w:rsid w:val="00EB7C96"/>
    <w:rsid w:val="00F24C38"/>
    <w:rsid w:val="00F263E0"/>
    <w:rsid w:val="00F3611A"/>
    <w:rsid w:val="00F52817"/>
    <w:rsid w:val="00F60650"/>
    <w:rsid w:val="00F63776"/>
    <w:rsid w:val="00F65D7F"/>
    <w:rsid w:val="00F670E4"/>
    <w:rsid w:val="00F75A83"/>
    <w:rsid w:val="00F9226E"/>
    <w:rsid w:val="00F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947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7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5F"/>
  </w:style>
  <w:style w:type="paragraph" w:styleId="Footer">
    <w:name w:val="footer"/>
    <w:basedOn w:val="Normal"/>
    <w:link w:val="FooterChar"/>
    <w:uiPriority w:val="99"/>
    <w:semiHidden/>
    <w:unhideWhenUsed/>
    <w:rsid w:val="00E1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55F"/>
  </w:style>
  <w:style w:type="paragraph" w:styleId="BalloonText">
    <w:name w:val="Balloon Text"/>
    <w:basedOn w:val="Normal"/>
    <w:link w:val="BalloonTextChar"/>
    <w:uiPriority w:val="99"/>
    <w:semiHidden/>
    <w:unhideWhenUsed/>
    <w:rsid w:val="00E1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F"/>
    <w:rPr>
      <w:rFonts w:ascii="Tahoma" w:hAnsi="Tahoma" w:cs="Tahoma"/>
      <w:sz w:val="16"/>
      <w:szCs w:val="16"/>
    </w:rPr>
  </w:style>
  <w:style w:type="paragraph" w:customStyle="1" w:styleId="m2260599289124552412gmail-msolistparagraph">
    <w:name w:val="m_2260599289124552412gmail-msolistparagraph"/>
    <w:basedOn w:val="Normal"/>
    <w:rsid w:val="005E6B33"/>
    <w:pPr>
      <w:spacing w:before="100" w:beforeAutospacing="1" w:after="100" w:afterAutospacing="1"/>
    </w:pPr>
    <w:rPr>
      <w:sz w:val="24"/>
      <w:szCs w:val="24"/>
      <w:lang w:bidi="te-IN"/>
    </w:rPr>
  </w:style>
  <w:style w:type="paragraph" w:styleId="NoSpacing">
    <w:name w:val="No Spacing"/>
    <w:uiPriority w:val="1"/>
    <w:qFormat/>
    <w:rsid w:val="00365D2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estb</cp:lastModifiedBy>
  <cp:revision>256</cp:revision>
  <cp:lastPrinted>2019-10-14T07:39:00Z</cp:lastPrinted>
  <dcterms:created xsi:type="dcterms:W3CDTF">2019-06-17T06:09:00Z</dcterms:created>
  <dcterms:modified xsi:type="dcterms:W3CDTF">2019-10-19T09:56:00Z</dcterms:modified>
</cp:coreProperties>
</file>